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48" w:rsidRDefault="00384DD9">
      <w:pPr>
        <w:spacing w:before="77" w:line="220" w:lineRule="exact"/>
        <w:ind w:left="165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w w:val="83"/>
          <w:sz w:val="18"/>
          <w:szCs w:val="18"/>
        </w:rPr>
        <w:t>An</w:t>
      </w:r>
      <w:proofErr w:type="gramEnd"/>
      <w:r>
        <w:rPr>
          <w:rFonts w:ascii="Arial" w:eastAsia="Arial" w:hAnsi="Arial" w:cs="Arial"/>
          <w:b/>
          <w:spacing w:val="25"/>
          <w:w w:val="8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3A7972"/>
          <w:w w:val="83"/>
        </w:rPr>
        <w:t>R</w:t>
      </w:r>
      <w:r>
        <w:rPr>
          <w:rFonts w:ascii="Arial" w:eastAsia="Arial" w:hAnsi="Arial" w:cs="Arial"/>
          <w:b/>
          <w:color w:val="5B8C87"/>
          <w:w w:val="83"/>
        </w:rPr>
        <w:t>ai</w:t>
      </w:r>
      <w:r>
        <w:rPr>
          <w:rFonts w:ascii="Arial" w:eastAsia="Arial" w:hAnsi="Arial" w:cs="Arial"/>
          <w:b/>
          <w:color w:val="3A7972"/>
          <w:w w:val="83"/>
        </w:rPr>
        <w:t>n</w:t>
      </w:r>
      <w:r>
        <w:rPr>
          <w:rFonts w:ascii="Arial" w:eastAsia="Arial" w:hAnsi="Arial" w:cs="Arial"/>
          <w:b/>
          <w:color w:val="5B8C87"/>
          <w:w w:val="83"/>
        </w:rPr>
        <w:t>R</w:t>
      </w:r>
      <w:proofErr w:type="spellEnd"/>
      <w:r>
        <w:rPr>
          <w:rFonts w:ascii="Arial" w:eastAsia="Arial" w:hAnsi="Arial" w:cs="Arial"/>
          <w:b/>
          <w:color w:val="5B8C87"/>
          <w:spacing w:val="36"/>
          <w:w w:val="83"/>
        </w:rPr>
        <w:t xml:space="preserve"> </w:t>
      </w:r>
      <w:proofErr w:type="spellStart"/>
      <w:r>
        <w:rPr>
          <w:rFonts w:ascii="Arial" w:eastAsia="Arial" w:hAnsi="Arial" w:cs="Arial"/>
          <w:color w:val="5B8C87"/>
        </w:rPr>
        <w:t>Oideacllia</w:t>
      </w:r>
      <w:r>
        <w:rPr>
          <w:rFonts w:ascii="Arial" w:eastAsia="Arial" w:hAnsi="Arial" w:cs="Arial"/>
          <w:color w:val="3A7972"/>
        </w:rPr>
        <w:t>i</w:t>
      </w:r>
      <w:r>
        <w:rPr>
          <w:rFonts w:ascii="Arial" w:eastAsia="Arial" w:hAnsi="Arial" w:cs="Arial"/>
          <w:color w:val="5B8C87"/>
        </w:rPr>
        <w:t>s</w:t>
      </w:r>
      <w:proofErr w:type="spellEnd"/>
    </w:p>
    <w:p w:rsidR="00562048" w:rsidRDefault="00384DD9">
      <w:pPr>
        <w:spacing w:line="180" w:lineRule="exact"/>
        <w:ind w:left="1661"/>
      </w:pPr>
      <w:proofErr w:type="spellStart"/>
      <w:proofErr w:type="gramStart"/>
      <w:r>
        <w:rPr>
          <w:color w:val="5B8C87"/>
        </w:rPr>
        <w:t>Departlnen</w:t>
      </w:r>
      <w:proofErr w:type="spellEnd"/>
      <w:r>
        <w:rPr>
          <w:color w:val="5B8C87"/>
        </w:rPr>
        <w:t>[</w:t>
      </w:r>
      <w:proofErr w:type="gramEnd"/>
      <w:r>
        <w:rPr>
          <w:color w:val="5B8C87"/>
          <w:spacing w:val="17"/>
        </w:rPr>
        <w:t xml:space="preserve"> </w:t>
      </w:r>
      <w:r>
        <w:rPr>
          <w:color w:val="5B8C87"/>
        </w:rPr>
        <w:t>of</w:t>
      </w:r>
      <w:r>
        <w:rPr>
          <w:color w:val="5B8C87"/>
          <w:spacing w:val="-15"/>
        </w:rPr>
        <w:t xml:space="preserve"> </w:t>
      </w:r>
      <w:proofErr w:type="spellStart"/>
      <w:r>
        <w:rPr>
          <w:color w:val="5B8C87"/>
          <w:w w:val="80"/>
        </w:rPr>
        <w:t>EduC</w:t>
      </w:r>
      <w:proofErr w:type="spellEnd"/>
      <w:r>
        <w:rPr>
          <w:color w:val="5B8C87"/>
          <w:w w:val="80"/>
        </w:rPr>
        <w:t>-a[</w:t>
      </w:r>
      <w:proofErr w:type="spellStart"/>
      <w:r>
        <w:rPr>
          <w:color w:val="5B8C87"/>
          <w:w w:val="80"/>
        </w:rPr>
        <w:t>lOIl</w:t>
      </w:r>
      <w:proofErr w:type="spellEnd"/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before="13" w:line="240" w:lineRule="exact"/>
        <w:rPr>
          <w:sz w:val="24"/>
          <w:szCs w:val="24"/>
        </w:rPr>
      </w:pPr>
    </w:p>
    <w:p w:rsidR="00562048" w:rsidRDefault="00384DD9">
      <w:pPr>
        <w:spacing w:before="18" w:line="660" w:lineRule="exact"/>
        <w:ind w:left="476" w:right="4"/>
        <w:rPr>
          <w:rFonts w:ascii="Arial" w:eastAsia="Arial" w:hAnsi="Arial" w:cs="Arial"/>
          <w:sz w:val="60"/>
          <w:szCs w:val="60"/>
        </w:rPr>
        <w:sectPr w:rsidR="00562048">
          <w:pgSz w:w="11920" w:h="16840"/>
          <w:pgMar w:top="1040" w:right="1440" w:bottom="280" w:left="1680" w:header="720" w:footer="720" w:gutter="0"/>
          <w:cols w:space="720"/>
        </w:sectPr>
      </w:pPr>
      <w:r>
        <w:rPr>
          <w:rFonts w:ascii="Arial" w:eastAsia="Arial" w:hAnsi="Arial" w:cs="Arial"/>
          <w:b/>
          <w:color w:val="004E46"/>
          <w:sz w:val="60"/>
          <w:szCs w:val="60"/>
        </w:rPr>
        <w:t>COVI</w:t>
      </w:r>
      <w:r>
        <w:rPr>
          <w:rFonts w:ascii="Arial" w:eastAsia="Arial" w:hAnsi="Arial" w:cs="Arial"/>
          <w:b/>
          <w:color w:val="004E46"/>
          <w:spacing w:val="1"/>
          <w:sz w:val="60"/>
          <w:szCs w:val="60"/>
        </w:rPr>
        <w:t>D</w:t>
      </w:r>
      <w:r>
        <w:rPr>
          <w:rFonts w:ascii="Arial" w:eastAsia="Arial" w:hAnsi="Arial" w:cs="Arial"/>
          <w:b/>
          <w:color w:val="004E46"/>
          <w:spacing w:val="-1"/>
          <w:sz w:val="60"/>
          <w:szCs w:val="60"/>
        </w:rPr>
        <w:t>-</w:t>
      </w:r>
      <w:r>
        <w:rPr>
          <w:rFonts w:ascii="Arial" w:eastAsia="Arial" w:hAnsi="Arial" w:cs="Arial"/>
          <w:b/>
          <w:color w:val="004E46"/>
          <w:sz w:val="60"/>
          <w:szCs w:val="60"/>
        </w:rPr>
        <w:t>19 Respon</w:t>
      </w:r>
      <w:r>
        <w:rPr>
          <w:rFonts w:ascii="Arial" w:eastAsia="Arial" w:hAnsi="Arial" w:cs="Arial"/>
          <w:b/>
          <w:color w:val="004E46"/>
          <w:spacing w:val="1"/>
          <w:sz w:val="60"/>
          <w:szCs w:val="60"/>
        </w:rPr>
        <w:t>s</w:t>
      </w:r>
      <w:r>
        <w:rPr>
          <w:rFonts w:ascii="Arial" w:eastAsia="Arial" w:hAnsi="Arial" w:cs="Arial"/>
          <w:b/>
          <w:color w:val="004E46"/>
          <w:sz w:val="60"/>
          <w:szCs w:val="60"/>
        </w:rPr>
        <w:t xml:space="preserve">e Plan for the </w:t>
      </w:r>
      <w:r>
        <w:rPr>
          <w:rFonts w:ascii="Arial" w:eastAsia="Arial" w:hAnsi="Arial" w:cs="Arial"/>
          <w:b/>
          <w:color w:val="004E46"/>
          <w:spacing w:val="-1"/>
          <w:sz w:val="60"/>
          <w:szCs w:val="60"/>
        </w:rPr>
        <w:t>s</w:t>
      </w:r>
      <w:r>
        <w:rPr>
          <w:rFonts w:ascii="Arial" w:eastAsia="Arial" w:hAnsi="Arial" w:cs="Arial"/>
          <w:b/>
          <w:color w:val="004E46"/>
          <w:sz w:val="60"/>
          <w:szCs w:val="60"/>
        </w:rPr>
        <w:t>afe</w:t>
      </w:r>
      <w:r>
        <w:rPr>
          <w:rFonts w:ascii="Arial" w:eastAsia="Arial" w:hAnsi="Arial" w:cs="Arial"/>
          <w:b/>
          <w:color w:val="004E46"/>
          <w:spacing w:val="2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color w:val="004E46"/>
          <w:sz w:val="60"/>
          <w:szCs w:val="60"/>
        </w:rPr>
        <w:t xml:space="preserve">and sustainable operation of </w:t>
      </w:r>
      <w:r>
        <w:rPr>
          <w:rFonts w:ascii="Arial" w:eastAsia="Arial" w:hAnsi="Arial" w:cs="Arial"/>
          <w:b/>
          <w:color w:val="004E46"/>
          <w:spacing w:val="1"/>
          <w:sz w:val="60"/>
          <w:szCs w:val="60"/>
        </w:rPr>
        <w:t>P</w:t>
      </w:r>
      <w:r>
        <w:rPr>
          <w:rFonts w:ascii="Arial" w:eastAsia="Arial" w:hAnsi="Arial" w:cs="Arial"/>
          <w:b/>
          <w:color w:val="004E46"/>
          <w:sz w:val="60"/>
          <w:szCs w:val="60"/>
        </w:rPr>
        <w:t>rimary a</w:t>
      </w:r>
      <w:r>
        <w:rPr>
          <w:rFonts w:ascii="Arial" w:eastAsia="Arial" w:hAnsi="Arial" w:cs="Arial"/>
          <w:b/>
          <w:color w:val="004E46"/>
          <w:spacing w:val="2"/>
          <w:sz w:val="60"/>
          <w:szCs w:val="60"/>
        </w:rPr>
        <w:t>n</w:t>
      </w:r>
      <w:r>
        <w:rPr>
          <w:rFonts w:ascii="Arial" w:eastAsia="Arial" w:hAnsi="Arial" w:cs="Arial"/>
          <w:b/>
          <w:color w:val="004E46"/>
          <w:sz w:val="60"/>
          <w:szCs w:val="60"/>
        </w:rPr>
        <w:t xml:space="preserve">d </w:t>
      </w:r>
      <w:r>
        <w:rPr>
          <w:rFonts w:ascii="Arial" w:eastAsia="Arial" w:hAnsi="Arial" w:cs="Arial"/>
          <w:b/>
          <w:color w:val="004E46"/>
          <w:spacing w:val="1"/>
          <w:sz w:val="60"/>
          <w:szCs w:val="60"/>
        </w:rPr>
        <w:t>S</w:t>
      </w:r>
      <w:r>
        <w:rPr>
          <w:rFonts w:ascii="Arial" w:eastAsia="Arial" w:hAnsi="Arial" w:cs="Arial"/>
          <w:b/>
          <w:color w:val="004E46"/>
          <w:sz w:val="60"/>
          <w:szCs w:val="60"/>
        </w:rPr>
        <w:t>pecial Scho</w:t>
      </w:r>
      <w:r>
        <w:rPr>
          <w:rFonts w:ascii="Arial" w:eastAsia="Arial" w:hAnsi="Arial" w:cs="Arial"/>
          <w:b/>
          <w:color w:val="004E46"/>
          <w:spacing w:val="2"/>
          <w:sz w:val="60"/>
          <w:szCs w:val="60"/>
        </w:rPr>
        <w:t>o</w:t>
      </w:r>
      <w:r>
        <w:rPr>
          <w:rFonts w:ascii="Arial" w:eastAsia="Arial" w:hAnsi="Arial" w:cs="Arial"/>
          <w:b/>
          <w:color w:val="004E46"/>
          <w:sz w:val="60"/>
          <w:szCs w:val="60"/>
        </w:rPr>
        <w:t>ls</w:t>
      </w: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before="17" w:line="280" w:lineRule="exact"/>
        <w:rPr>
          <w:sz w:val="28"/>
          <w:szCs w:val="28"/>
        </w:rPr>
      </w:pPr>
    </w:p>
    <w:p w:rsidR="00562048" w:rsidRDefault="00384DD9">
      <w:pPr>
        <w:spacing w:before="25" w:line="300" w:lineRule="exact"/>
        <w:ind w:left="47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b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Con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:</w:t>
      </w:r>
    </w:p>
    <w:p w:rsidR="00562048" w:rsidRDefault="00562048">
      <w:pPr>
        <w:spacing w:before="12" w:line="260" w:lineRule="exact"/>
        <w:rPr>
          <w:sz w:val="26"/>
          <w:szCs w:val="26"/>
        </w:rPr>
      </w:pPr>
    </w:p>
    <w:p w:rsidR="00562048" w:rsidRDefault="00384DD9">
      <w:pPr>
        <w:spacing w:before="32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</w:p>
    <w:p w:rsidR="00562048" w:rsidRDefault="00384DD9">
      <w:pPr>
        <w:spacing w:before="37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?</w:t>
      </w:r>
    </w:p>
    <w:p w:rsidR="00562048" w:rsidRDefault="00384DD9">
      <w:pPr>
        <w:spacing w:before="37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cy</w:t>
      </w:r>
    </w:p>
    <w:p w:rsidR="00562048" w:rsidRDefault="00384DD9">
      <w:pPr>
        <w:spacing w:before="40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</w:p>
    <w:p w:rsidR="00562048" w:rsidRDefault="00384DD9">
      <w:pPr>
        <w:spacing w:before="37"/>
        <w:ind w:left="15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4.1)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</w:p>
    <w:p w:rsidR="00562048" w:rsidRDefault="00384DD9">
      <w:pPr>
        <w:spacing w:before="37"/>
        <w:ind w:left="15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4.2)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RT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)</w:t>
      </w:r>
    </w:p>
    <w:p w:rsidR="00562048" w:rsidRDefault="00384DD9">
      <w:pPr>
        <w:spacing w:before="37"/>
        <w:ind w:left="15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4.3)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)</w:t>
      </w:r>
    </w:p>
    <w:p w:rsidR="00562048" w:rsidRDefault="00384DD9">
      <w:pPr>
        <w:spacing w:before="37"/>
        <w:ind w:left="15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4.4)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</w:p>
    <w:p w:rsidR="00562048" w:rsidRDefault="00384DD9">
      <w:pPr>
        <w:spacing w:before="40"/>
        <w:ind w:left="15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4.5)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</w:p>
    <w:p w:rsidR="00562048" w:rsidRDefault="00384DD9">
      <w:pPr>
        <w:spacing w:before="37"/>
        <w:ind w:left="15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4.6)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and 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ssessme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</w:p>
    <w:p w:rsidR="00562048" w:rsidRDefault="00384DD9">
      <w:pPr>
        <w:spacing w:before="37"/>
        <w:ind w:left="15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4.7)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</w:p>
    <w:p w:rsidR="00562048" w:rsidRDefault="00384DD9">
      <w:pPr>
        <w:spacing w:before="37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pread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</w:p>
    <w:p w:rsidR="00562048" w:rsidRDefault="00384DD9">
      <w:pPr>
        <w:spacing w:before="40"/>
        <w:ind w:left="15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5.1)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ID-</w:t>
      </w:r>
      <w:r>
        <w:rPr>
          <w:rFonts w:ascii="Arial" w:eastAsia="Arial" w:hAnsi="Arial" w:cs="Arial"/>
          <w:sz w:val="22"/>
          <w:szCs w:val="22"/>
        </w:rPr>
        <w:t>19</w:t>
      </w:r>
    </w:p>
    <w:p w:rsidR="00562048" w:rsidRDefault="00384DD9">
      <w:pPr>
        <w:spacing w:before="37"/>
        <w:ind w:left="15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5.2)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</w:p>
    <w:p w:rsidR="00562048" w:rsidRDefault="00384DD9">
      <w:pPr>
        <w:spacing w:before="37"/>
        <w:ind w:left="15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5.3)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H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</w:p>
    <w:p w:rsidR="00562048" w:rsidRDefault="00384DD9">
      <w:pPr>
        <w:spacing w:before="37"/>
        <w:ind w:left="15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5.4)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</w:p>
    <w:p w:rsidR="00562048" w:rsidRDefault="00384DD9">
      <w:pPr>
        <w:spacing w:before="38"/>
        <w:ind w:left="15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5.5)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PP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</w:p>
    <w:p w:rsidR="00562048" w:rsidRDefault="00384DD9">
      <w:pPr>
        <w:spacing w:before="40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 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</w:p>
    <w:p w:rsidR="00562048" w:rsidRDefault="00384DD9">
      <w:pPr>
        <w:spacing w:before="37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and C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</w:p>
    <w:p w:rsidR="00562048" w:rsidRDefault="00384DD9">
      <w:pPr>
        <w:spacing w:before="37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</w:t>
      </w:r>
    </w:p>
    <w:p w:rsidR="00562048" w:rsidRDefault="00384DD9">
      <w:pPr>
        <w:spacing w:before="37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9)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ds</w:t>
      </w:r>
    </w:p>
    <w:p w:rsidR="00562048" w:rsidRDefault="00384DD9">
      <w:pPr>
        <w:spacing w:before="40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10)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</w:p>
    <w:p w:rsidR="00562048" w:rsidRDefault="00384DD9">
      <w:pPr>
        <w:spacing w:before="37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11)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</w:p>
    <w:p w:rsidR="00562048" w:rsidRDefault="00384DD9">
      <w:pPr>
        <w:spacing w:before="37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12)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ng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before="13" w:line="260" w:lineRule="exact"/>
        <w:rPr>
          <w:sz w:val="26"/>
          <w:szCs w:val="26"/>
        </w:rPr>
      </w:pPr>
    </w:p>
    <w:p w:rsidR="00562048" w:rsidRDefault="004E7AB0">
      <w:pPr>
        <w:spacing w:line="275" w:lineRule="auto"/>
        <w:ind w:left="476" w:right="79"/>
        <w:rPr>
          <w:rFonts w:ascii="Calibri" w:eastAsia="Calibri" w:hAnsi="Calibri" w:cs="Calibri"/>
          <w:sz w:val="24"/>
          <w:szCs w:val="24"/>
        </w:rPr>
        <w:sectPr w:rsidR="00562048">
          <w:headerReference w:type="default" r:id="rId8"/>
          <w:footerReference w:type="default" r:id="rId9"/>
          <w:pgSz w:w="11920" w:h="16840"/>
          <w:pgMar w:top="840" w:right="1080" w:bottom="280" w:left="1680" w:header="645" w:footer="1101" w:gutter="0"/>
          <w:pgNumType w:start="2"/>
          <w:cols w:space="720"/>
        </w:sectPr>
      </w:pPr>
      <w:r w:rsidRPr="004E7AB0">
        <w:pict>
          <v:group id="_x0000_s1042" style="position:absolute;left:0;text-align:left;margin-left:437.95pt;margin-top:26.5pt;width:3.1pt;height:0;z-index:-2547;mso-position-horizontal-relative:page" coordorigin="8759,530" coordsize="62,0">
            <v:shape id="_x0000_s1043" style="position:absolute;left:8759;top:530;width:62;height:0" coordorigin="8759,530" coordsize="62,0" path="m8759,530r62,e" filled="f" strokeweight=".94pt">
              <v:path arrowok="t"/>
            </v:shape>
            <w10:wrap anchorx="page"/>
          </v:group>
        </w:pict>
      </w:r>
      <w:r w:rsidRPr="004E7AB0">
        <w:pict>
          <v:group id="_x0000_s1040" style="position:absolute;left:0;text-align:left;margin-left:500.5pt;margin-top:26.5pt;width:3pt;height:0;z-index:-2546;mso-position-horizontal-relative:page" coordorigin="10010,530" coordsize="60,0">
            <v:shape id="_x0000_s1041" style="position:absolute;left:10010;top:530;width:60;height:0" coordorigin="10010,530" coordsize="60,0" path="m10010,530r60,e" filled="f" strokeweight=".94pt">
              <v:path arrowok="t"/>
            </v:shape>
            <w10:wrap anchorx="page"/>
          </v:group>
        </w:pict>
      </w:r>
      <w:r w:rsidR="00384DD9">
        <w:rPr>
          <w:rFonts w:ascii="Arial" w:eastAsia="Arial" w:hAnsi="Arial" w:cs="Arial"/>
          <w:spacing w:val="2"/>
          <w:sz w:val="22"/>
          <w:szCs w:val="22"/>
        </w:rPr>
        <w:t>T</w:t>
      </w:r>
      <w:r w:rsidR="00384DD9">
        <w:rPr>
          <w:rFonts w:ascii="Arial" w:eastAsia="Arial" w:hAnsi="Arial" w:cs="Arial"/>
          <w:sz w:val="22"/>
          <w:szCs w:val="22"/>
        </w:rPr>
        <w:t>h</w:t>
      </w:r>
      <w:r w:rsidR="00384DD9">
        <w:rPr>
          <w:rFonts w:ascii="Arial" w:eastAsia="Arial" w:hAnsi="Arial" w:cs="Arial"/>
          <w:spacing w:val="-1"/>
          <w:sz w:val="22"/>
          <w:szCs w:val="22"/>
        </w:rPr>
        <w:t>i</w:t>
      </w:r>
      <w:r w:rsidR="00384DD9">
        <w:rPr>
          <w:rFonts w:ascii="Arial" w:eastAsia="Arial" w:hAnsi="Arial" w:cs="Arial"/>
          <w:sz w:val="22"/>
          <w:szCs w:val="22"/>
        </w:rPr>
        <w:t>s</w:t>
      </w:r>
      <w:r w:rsidR="00384DD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84DD9">
        <w:rPr>
          <w:rFonts w:ascii="Arial" w:eastAsia="Arial" w:hAnsi="Arial" w:cs="Arial"/>
          <w:spacing w:val="-1"/>
          <w:sz w:val="22"/>
          <w:szCs w:val="22"/>
        </w:rPr>
        <w:t>i</w:t>
      </w:r>
      <w:r w:rsidR="00384DD9">
        <w:rPr>
          <w:rFonts w:ascii="Arial" w:eastAsia="Arial" w:hAnsi="Arial" w:cs="Arial"/>
          <w:sz w:val="22"/>
          <w:szCs w:val="22"/>
        </w:rPr>
        <w:t>s</w:t>
      </w:r>
      <w:r w:rsidR="00384DD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84DD9">
        <w:rPr>
          <w:rFonts w:ascii="Arial" w:eastAsia="Arial" w:hAnsi="Arial" w:cs="Arial"/>
          <w:sz w:val="22"/>
          <w:szCs w:val="22"/>
        </w:rPr>
        <w:t>a l</w:t>
      </w:r>
      <w:r w:rsidR="00384DD9">
        <w:rPr>
          <w:rFonts w:ascii="Arial" w:eastAsia="Arial" w:hAnsi="Arial" w:cs="Arial"/>
          <w:spacing w:val="-1"/>
          <w:sz w:val="22"/>
          <w:szCs w:val="22"/>
        </w:rPr>
        <w:t>i</w:t>
      </w:r>
      <w:r w:rsidR="00384DD9">
        <w:rPr>
          <w:rFonts w:ascii="Arial" w:eastAsia="Arial" w:hAnsi="Arial" w:cs="Arial"/>
          <w:spacing w:val="-2"/>
          <w:sz w:val="22"/>
          <w:szCs w:val="22"/>
        </w:rPr>
        <w:t>v</w:t>
      </w:r>
      <w:r w:rsidR="00384DD9">
        <w:rPr>
          <w:rFonts w:ascii="Arial" w:eastAsia="Arial" w:hAnsi="Arial" w:cs="Arial"/>
          <w:spacing w:val="-1"/>
          <w:sz w:val="22"/>
          <w:szCs w:val="22"/>
        </w:rPr>
        <w:t>i</w:t>
      </w:r>
      <w:r w:rsidR="00384DD9">
        <w:rPr>
          <w:rFonts w:ascii="Arial" w:eastAsia="Arial" w:hAnsi="Arial" w:cs="Arial"/>
          <w:sz w:val="22"/>
          <w:szCs w:val="22"/>
        </w:rPr>
        <w:t>ng</w:t>
      </w:r>
      <w:r w:rsidR="00384DD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84DD9">
        <w:rPr>
          <w:rFonts w:ascii="Arial" w:eastAsia="Arial" w:hAnsi="Arial" w:cs="Arial"/>
          <w:sz w:val="22"/>
          <w:szCs w:val="22"/>
        </w:rPr>
        <w:t>d</w:t>
      </w:r>
      <w:r w:rsidR="00384DD9">
        <w:rPr>
          <w:rFonts w:ascii="Arial" w:eastAsia="Arial" w:hAnsi="Arial" w:cs="Arial"/>
          <w:spacing w:val="-1"/>
          <w:sz w:val="22"/>
          <w:szCs w:val="22"/>
        </w:rPr>
        <w:t>o</w:t>
      </w:r>
      <w:r w:rsidR="00384DD9">
        <w:rPr>
          <w:rFonts w:ascii="Arial" w:eastAsia="Arial" w:hAnsi="Arial" w:cs="Arial"/>
          <w:sz w:val="22"/>
          <w:szCs w:val="22"/>
        </w:rPr>
        <w:t>c</w:t>
      </w:r>
      <w:r w:rsidR="00384DD9">
        <w:rPr>
          <w:rFonts w:ascii="Arial" w:eastAsia="Arial" w:hAnsi="Arial" w:cs="Arial"/>
          <w:spacing w:val="-3"/>
          <w:sz w:val="22"/>
          <w:szCs w:val="22"/>
        </w:rPr>
        <w:t>u</w:t>
      </w:r>
      <w:r w:rsidR="00384DD9">
        <w:rPr>
          <w:rFonts w:ascii="Arial" w:eastAsia="Arial" w:hAnsi="Arial" w:cs="Arial"/>
          <w:spacing w:val="1"/>
          <w:sz w:val="22"/>
          <w:szCs w:val="22"/>
        </w:rPr>
        <w:t>m</w:t>
      </w:r>
      <w:r w:rsidR="00384DD9">
        <w:rPr>
          <w:rFonts w:ascii="Arial" w:eastAsia="Arial" w:hAnsi="Arial" w:cs="Arial"/>
          <w:sz w:val="22"/>
          <w:szCs w:val="22"/>
        </w:rPr>
        <w:t>e</w:t>
      </w:r>
      <w:r w:rsidR="00384DD9">
        <w:rPr>
          <w:rFonts w:ascii="Arial" w:eastAsia="Arial" w:hAnsi="Arial" w:cs="Arial"/>
          <w:spacing w:val="-1"/>
          <w:sz w:val="22"/>
          <w:szCs w:val="22"/>
        </w:rPr>
        <w:t>n</w:t>
      </w:r>
      <w:r w:rsidR="00384DD9">
        <w:rPr>
          <w:rFonts w:ascii="Arial" w:eastAsia="Arial" w:hAnsi="Arial" w:cs="Arial"/>
          <w:sz w:val="22"/>
          <w:szCs w:val="22"/>
        </w:rPr>
        <w:t>t a</w:t>
      </w:r>
      <w:r w:rsidR="00384DD9">
        <w:rPr>
          <w:rFonts w:ascii="Arial" w:eastAsia="Arial" w:hAnsi="Arial" w:cs="Arial"/>
          <w:spacing w:val="-1"/>
          <w:sz w:val="22"/>
          <w:szCs w:val="22"/>
        </w:rPr>
        <w:t>n</w:t>
      </w:r>
      <w:r w:rsidR="00384DD9">
        <w:rPr>
          <w:rFonts w:ascii="Arial" w:eastAsia="Arial" w:hAnsi="Arial" w:cs="Arial"/>
          <w:sz w:val="22"/>
          <w:szCs w:val="22"/>
        </w:rPr>
        <w:t xml:space="preserve">d </w:t>
      </w:r>
      <w:r w:rsidR="00384DD9">
        <w:rPr>
          <w:rFonts w:ascii="Arial" w:eastAsia="Arial" w:hAnsi="Arial" w:cs="Arial"/>
          <w:spacing w:val="1"/>
          <w:sz w:val="22"/>
          <w:szCs w:val="22"/>
        </w:rPr>
        <w:t>m</w:t>
      </w:r>
      <w:r w:rsidR="00384DD9">
        <w:rPr>
          <w:rFonts w:ascii="Arial" w:eastAsia="Arial" w:hAnsi="Arial" w:cs="Arial"/>
          <w:sz w:val="22"/>
          <w:szCs w:val="22"/>
        </w:rPr>
        <w:t>ay</w:t>
      </w:r>
      <w:r w:rsidR="00384DD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384DD9">
        <w:rPr>
          <w:rFonts w:ascii="Arial" w:eastAsia="Arial" w:hAnsi="Arial" w:cs="Arial"/>
          <w:sz w:val="22"/>
          <w:szCs w:val="22"/>
        </w:rPr>
        <w:t xml:space="preserve">be </w:t>
      </w:r>
      <w:r w:rsidR="00384DD9">
        <w:rPr>
          <w:rFonts w:ascii="Arial" w:eastAsia="Arial" w:hAnsi="Arial" w:cs="Arial"/>
          <w:spacing w:val="1"/>
          <w:sz w:val="22"/>
          <w:szCs w:val="22"/>
        </w:rPr>
        <w:t>r</w:t>
      </w:r>
      <w:r w:rsidR="00384DD9">
        <w:rPr>
          <w:rFonts w:ascii="Arial" w:eastAsia="Arial" w:hAnsi="Arial" w:cs="Arial"/>
          <w:sz w:val="22"/>
          <w:szCs w:val="22"/>
        </w:rPr>
        <w:t>e</w:t>
      </w:r>
      <w:r w:rsidR="00384DD9">
        <w:rPr>
          <w:rFonts w:ascii="Arial" w:eastAsia="Arial" w:hAnsi="Arial" w:cs="Arial"/>
          <w:spacing w:val="-3"/>
          <w:sz w:val="22"/>
          <w:szCs w:val="22"/>
        </w:rPr>
        <w:t>v</w:t>
      </w:r>
      <w:r w:rsidR="00384DD9">
        <w:rPr>
          <w:rFonts w:ascii="Arial" w:eastAsia="Arial" w:hAnsi="Arial" w:cs="Arial"/>
          <w:spacing w:val="-1"/>
          <w:sz w:val="22"/>
          <w:szCs w:val="22"/>
        </w:rPr>
        <w:t>i</w:t>
      </w:r>
      <w:r w:rsidR="00384DD9">
        <w:rPr>
          <w:rFonts w:ascii="Arial" w:eastAsia="Arial" w:hAnsi="Arial" w:cs="Arial"/>
          <w:sz w:val="22"/>
          <w:szCs w:val="22"/>
        </w:rPr>
        <w:t>e</w:t>
      </w:r>
      <w:r w:rsidR="00384DD9">
        <w:rPr>
          <w:rFonts w:ascii="Arial" w:eastAsia="Arial" w:hAnsi="Arial" w:cs="Arial"/>
          <w:spacing w:val="-4"/>
          <w:sz w:val="22"/>
          <w:szCs w:val="22"/>
        </w:rPr>
        <w:t>w</w:t>
      </w:r>
      <w:r w:rsidR="00384DD9">
        <w:rPr>
          <w:rFonts w:ascii="Arial" w:eastAsia="Arial" w:hAnsi="Arial" w:cs="Arial"/>
          <w:sz w:val="22"/>
          <w:szCs w:val="22"/>
        </w:rPr>
        <w:t>ed a</w:t>
      </w:r>
      <w:r w:rsidR="00384DD9">
        <w:rPr>
          <w:rFonts w:ascii="Arial" w:eastAsia="Arial" w:hAnsi="Arial" w:cs="Arial"/>
          <w:spacing w:val="-1"/>
          <w:sz w:val="22"/>
          <w:szCs w:val="22"/>
        </w:rPr>
        <w:t>n</w:t>
      </w:r>
      <w:r w:rsidR="00384DD9">
        <w:rPr>
          <w:rFonts w:ascii="Arial" w:eastAsia="Arial" w:hAnsi="Arial" w:cs="Arial"/>
          <w:sz w:val="22"/>
          <w:szCs w:val="22"/>
        </w:rPr>
        <w:t>d a</w:t>
      </w:r>
      <w:r w:rsidR="00384DD9">
        <w:rPr>
          <w:rFonts w:ascii="Arial" w:eastAsia="Arial" w:hAnsi="Arial" w:cs="Arial"/>
          <w:spacing w:val="1"/>
          <w:sz w:val="22"/>
          <w:szCs w:val="22"/>
        </w:rPr>
        <w:t>m</w:t>
      </w:r>
      <w:r w:rsidR="00384DD9">
        <w:rPr>
          <w:rFonts w:ascii="Arial" w:eastAsia="Arial" w:hAnsi="Arial" w:cs="Arial"/>
          <w:sz w:val="22"/>
          <w:szCs w:val="22"/>
        </w:rPr>
        <w:t>e</w:t>
      </w:r>
      <w:r w:rsidR="00384DD9">
        <w:rPr>
          <w:rFonts w:ascii="Arial" w:eastAsia="Arial" w:hAnsi="Arial" w:cs="Arial"/>
          <w:spacing w:val="-1"/>
          <w:sz w:val="22"/>
          <w:szCs w:val="22"/>
        </w:rPr>
        <w:t>n</w:t>
      </w:r>
      <w:r w:rsidR="00384DD9">
        <w:rPr>
          <w:rFonts w:ascii="Arial" w:eastAsia="Arial" w:hAnsi="Arial" w:cs="Arial"/>
          <w:sz w:val="22"/>
          <w:szCs w:val="22"/>
        </w:rPr>
        <w:t>d</w:t>
      </w:r>
      <w:r w:rsidR="00384DD9">
        <w:rPr>
          <w:rFonts w:ascii="Arial" w:eastAsia="Arial" w:hAnsi="Arial" w:cs="Arial"/>
          <w:spacing w:val="-1"/>
          <w:sz w:val="22"/>
          <w:szCs w:val="22"/>
        </w:rPr>
        <w:t>e</w:t>
      </w:r>
      <w:r w:rsidR="00384DD9">
        <w:rPr>
          <w:rFonts w:ascii="Arial" w:eastAsia="Arial" w:hAnsi="Arial" w:cs="Arial"/>
          <w:sz w:val="22"/>
          <w:szCs w:val="22"/>
        </w:rPr>
        <w:t xml:space="preserve">d </w:t>
      </w:r>
      <w:r w:rsidR="00384DD9">
        <w:rPr>
          <w:rFonts w:ascii="Arial" w:eastAsia="Arial" w:hAnsi="Arial" w:cs="Arial"/>
          <w:spacing w:val="1"/>
          <w:sz w:val="22"/>
          <w:szCs w:val="22"/>
        </w:rPr>
        <w:t>t</w:t>
      </w:r>
      <w:r w:rsidR="00384DD9">
        <w:rPr>
          <w:rFonts w:ascii="Arial" w:eastAsia="Arial" w:hAnsi="Arial" w:cs="Arial"/>
          <w:sz w:val="22"/>
          <w:szCs w:val="22"/>
        </w:rPr>
        <w:t>o</w:t>
      </w:r>
      <w:r w:rsidR="00384DD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384DD9">
        <w:rPr>
          <w:rFonts w:ascii="Arial" w:eastAsia="Arial" w:hAnsi="Arial" w:cs="Arial"/>
          <w:spacing w:val="1"/>
          <w:sz w:val="22"/>
          <w:szCs w:val="22"/>
        </w:rPr>
        <w:t>t</w:t>
      </w:r>
      <w:r w:rsidR="00384DD9">
        <w:rPr>
          <w:rFonts w:ascii="Arial" w:eastAsia="Arial" w:hAnsi="Arial" w:cs="Arial"/>
          <w:spacing w:val="-3"/>
          <w:sz w:val="22"/>
          <w:szCs w:val="22"/>
        </w:rPr>
        <w:t>a</w:t>
      </w:r>
      <w:r w:rsidR="00384DD9">
        <w:rPr>
          <w:rFonts w:ascii="Arial" w:eastAsia="Arial" w:hAnsi="Arial" w:cs="Arial"/>
          <w:sz w:val="22"/>
          <w:szCs w:val="22"/>
        </w:rPr>
        <w:t>ke i</w:t>
      </w:r>
      <w:r w:rsidR="00384DD9">
        <w:rPr>
          <w:rFonts w:ascii="Arial" w:eastAsia="Arial" w:hAnsi="Arial" w:cs="Arial"/>
          <w:spacing w:val="-1"/>
          <w:sz w:val="22"/>
          <w:szCs w:val="22"/>
        </w:rPr>
        <w:t>n</w:t>
      </w:r>
      <w:r w:rsidR="00384DD9">
        <w:rPr>
          <w:rFonts w:ascii="Arial" w:eastAsia="Arial" w:hAnsi="Arial" w:cs="Arial"/>
          <w:spacing w:val="1"/>
          <w:sz w:val="22"/>
          <w:szCs w:val="22"/>
        </w:rPr>
        <w:t>t</w:t>
      </w:r>
      <w:r w:rsidR="00384DD9">
        <w:rPr>
          <w:rFonts w:ascii="Arial" w:eastAsia="Arial" w:hAnsi="Arial" w:cs="Arial"/>
          <w:sz w:val="22"/>
          <w:szCs w:val="22"/>
        </w:rPr>
        <w:t>o</w:t>
      </w:r>
      <w:r w:rsidR="00384DD9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384DD9">
        <w:rPr>
          <w:rFonts w:ascii="Arial" w:eastAsia="Arial" w:hAnsi="Arial" w:cs="Arial"/>
          <w:sz w:val="22"/>
          <w:szCs w:val="22"/>
        </w:rPr>
        <w:t>acc</w:t>
      </w:r>
      <w:r w:rsidR="00384DD9">
        <w:rPr>
          <w:rFonts w:ascii="Arial" w:eastAsia="Arial" w:hAnsi="Arial" w:cs="Arial"/>
          <w:spacing w:val="-1"/>
          <w:sz w:val="22"/>
          <w:szCs w:val="22"/>
        </w:rPr>
        <w:t>o</w:t>
      </w:r>
      <w:r w:rsidR="00384DD9">
        <w:rPr>
          <w:rFonts w:ascii="Arial" w:eastAsia="Arial" w:hAnsi="Arial" w:cs="Arial"/>
          <w:sz w:val="22"/>
          <w:szCs w:val="22"/>
        </w:rPr>
        <w:t>u</w:t>
      </w:r>
      <w:r w:rsidR="00384DD9">
        <w:rPr>
          <w:rFonts w:ascii="Arial" w:eastAsia="Arial" w:hAnsi="Arial" w:cs="Arial"/>
          <w:spacing w:val="-1"/>
          <w:sz w:val="22"/>
          <w:szCs w:val="22"/>
        </w:rPr>
        <w:t>n</w:t>
      </w:r>
      <w:r w:rsidR="00384DD9">
        <w:rPr>
          <w:rFonts w:ascii="Arial" w:eastAsia="Arial" w:hAnsi="Arial" w:cs="Arial"/>
          <w:sz w:val="22"/>
          <w:szCs w:val="22"/>
        </w:rPr>
        <w:t>t</w:t>
      </w:r>
      <w:r w:rsidR="00384DD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84DD9">
        <w:rPr>
          <w:rFonts w:ascii="Arial" w:eastAsia="Arial" w:hAnsi="Arial" w:cs="Arial"/>
          <w:sz w:val="22"/>
          <w:szCs w:val="22"/>
        </w:rPr>
        <w:t>n</w:t>
      </w:r>
      <w:r w:rsidR="00384DD9">
        <w:rPr>
          <w:rFonts w:ascii="Arial" w:eastAsia="Arial" w:hAnsi="Arial" w:cs="Arial"/>
          <w:spacing w:val="-1"/>
          <w:sz w:val="22"/>
          <w:szCs w:val="22"/>
        </w:rPr>
        <w:t>e</w:t>
      </w:r>
      <w:r w:rsidR="00384DD9">
        <w:rPr>
          <w:rFonts w:ascii="Arial" w:eastAsia="Arial" w:hAnsi="Arial" w:cs="Arial"/>
          <w:sz w:val="22"/>
          <w:szCs w:val="22"/>
        </w:rPr>
        <w:t xml:space="preserve">w </w:t>
      </w:r>
      <w:r w:rsidR="00384DD9">
        <w:rPr>
          <w:rFonts w:ascii="Arial" w:eastAsia="Arial" w:hAnsi="Arial" w:cs="Arial"/>
          <w:spacing w:val="2"/>
          <w:sz w:val="22"/>
          <w:szCs w:val="22"/>
        </w:rPr>
        <w:t>g</w:t>
      </w:r>
      <w:r w:rsidR="00384DD9">
        <w:rPr>
          <w:rFonts w:ascii="Arial" w:eastAsia="Arial" w:hAnsi="Arial" w:cs="Arial"/>
          <w:sz w:val="22"/>
          <w:szCs w:val="22"/>
        </w:rPr>
        <w:t>u</w:t>
      </w:r>
      <w:r w:rsidR="00384DD9">
        <w:rPr>
          <w:rFonts w:ascii="Arial" w:eastAsia="Arial" w:hAnsi="Arial" w:cs="Arial"/>
          <w:spacing w:val="-1"/>
          <w:sz w:val="22"/>
          <w:szCs w:val="22"/>
        </w:rPr>
        <w:t>i</w:t>
      </w:r>
      <w:r w:rsidR="00384DD9">
        <w:rPr>
          <w:rFonts w:ascii="Arial" w:eastAsia="Arial" w:hAnsi="Arial" w:cs="Arial"/>
          <w:sz w:val="22"/>
          <w:szCs w:val="22"/>
        </w:rPr>
        <w:t>d</w:t>
      </w:r>
      <w:r w:rsidR="00384DD9">
        <w:rPr>
          <w:rFonts w:ascii="Arial" w:eastAsia="Arial" w:hAnsi="Arial" w:cs="Arial"/>
          <w:spacing w:val="-1"/>
          <w:sz w:val="22"/>
          <w:szCs w:val="22"/>
        </w:rPr>
        <w:t>a</w:t>
      </w:r>
      <w:r w:rsidR="00384DD9">
        <w:rPr>
          <w:rFonts w:ascii="Arial" w:eastAsia="Arial" w:hAnsi="Arial" w:cs="Arial"/>
          <w:sz w:val="22"/>
          <w:szCs w:val="22"/>
        </w:rPr>
        <w:t>nce</w:t>
      </w:r>
      <w:r w:rsidR="00384DD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384DD9">
        <w:rPr>
          <w:rFonts w:ascii="Arial" w:eastAsia="Arial" w:hAnsi="Arial" w:cs="Arial"/>
          <w:spacing w:val="1"/>
          <w:sz w:val="22"/>
          <w:szCs w:val="22"/>
        </w:rPr>
        <w:t>fr</w:t>
      </w:r>
      <w:r w:rsidR="00384DD9">
        <w:rPr>
          <w:rFonts w:ascii="Arial" w:eastAsia="Arial" w:hAnsi="Arial" w:cs="Arial"/>
          <w:spacing w:val="-3"/>
          <w:sz w:val="22"/>
          <w:szCs w:val="22"/>
        </w:rPr>
        <w:t>o</w:t>
      </w:r>
      <w:r w:rsidR="00384DD9">
        <w:rPr>
          <w:rFonts w:ascii="Arial" w:eastAsia="Arial" w:hAnsi="Arial" w:cs="Arial"/>
          <w:sz w:val="22"/>
          <w:szCs w:val="22"/>
        </w:rPr>
        <w:t xml:space="preserve">m </w:t>
      </w:r>
      <w:hyperlink r:id="rId10"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ww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w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.G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ov.ie</w:t>
        </w:r>
      </w:hyperlink>
      <w:hyperlink>
        <w:r w:rsidR="00384DD9">
          <w:rPr>
            <w:rFonts w:ascii="Arial" w:eastAsia="Arial" w:hAnsi="Arial" w:cs="Arial"/>
            <w:color w:val="000000"/>
            <w:sz w:val="22"/>
            <w:szCs w:val="22"/>
          </w:rPr>
          <w:t xml:space="preserve">, </w:t>
        </w:r>
        <w:r w:rsidR="00384DD9">
          <w:rPr>
            <w:rFonts w:ascii="Arial" w:eastAsia="Arial" w:hAnsi="Arial" w:cs="Arial"/>
            <w:color w:val="006FC0"/>
            <w:spacing w:val="-58"/>
            <w:sz w:val="22"/>
            <w:szCs w:val="22"/>
          </w:rPr>
          <w:t xml:space="preserve"> </w:t>
        </w:r>
      </w:hyperlink>
      <w:hyperlink r:id="rId11"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w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w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w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.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d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b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e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i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.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i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e</w:t>
        </w:r>
      </w:hyperlink>
      <w:hyperlink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 xml:space="preserve"> </w:t>
        </w:r>
        <w:r w:rsidR="00384DD9">
          <w:rPr>
            <w:rFonts w:ascii="Arial" w:eastAsia="Arial" w:hAnsi="Arial" w:cs="Arial"/>
            <w:color w:val="006FC0"/>
            <w:spacing w:val="-60"/>
            <w:sz w:val="22"/>
            <w:szCs w:val="22"/>
            <w:u w:val="single" w:color="006FC0"/>
          </w:rPr>
          <w:t xml:space="preserve"> 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,</w:t>
        </w:r>
        <w:r w:rsidR="00384DD9">
          <w:rPr>
            <w:rFonts w:ascii="Arial" w:eastAsia="Arial" w:hAnsi="Arial" w:cs="Arial"/>
            <w:color w:val="006FC0"/>
            <w:spacing w:val="3"/>
            <w:sz w:val="22"/>
            <w:szCs w:val="22"/>
          </w:rPr>
          <w:t xml:space="preserve"> </w:t>
        </w:r>
      </w:hyperlink>
      <w:hyperlink r:id="rId12"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ww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w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.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hs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e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.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i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e</w:t>
        </w:r>
      </w:hyperlink>
      <w:hyperlink>
        <w:r w:rsidR="00384DD9">
          <w:rPr>
            <w:rFonts w:ascii="Arial" w:eastAsia="Arial" w:hAnsi="Arial" w:cs="Arial"/>
            <w:color w:val="000000"/>
            <w:sz w:val="22"/>
            <w:szCs w:val="22"/>
          </w:rPr>
          <w:t xml:space="preserve">, </w:t>
        </w:r>
        <w:r w:rsidR="00384DD9">
          <w:rPr>
            <w:rFonts w:ascii="Arial" w:eastAsia="Arial" w:hAnsi="Arial" w:cs="Arial"/>
            <w:color w:val="006FC0"/>
            <w:spacing w:val="-58"/>
            <w:sz w:val="22"/>
            <w:szCs w:val="22"/>
          </w:rPr>
          <w:t xml:space="preserve"> </w:t>
        </w:r>
      </w:hyperlink>
      <w:hyperlink r:id="rId13"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w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w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w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.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h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p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sc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.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i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e</w:t>
        </w:r>
      </w:hyperlink>
      <w:hyperlink>
        <w:r w:rsidR="00384DD9">
          <w:rPr>
            <w:rFonts w:ascii="Arial" w:eastAsia="Arial" w:hAnsi="Arial" w:cs="Arial"/>
            <w:color w:val="000000"/>
            <w:sz w:val="22"/>
            <w:szCs w:val="22"/>
          </w:rPr>
          <w:t xml:space="preserve">, </w:t>
        </w:r>
        <w:r w:rsidR="00384DD9">
          <w:rPr>
            <w:rFonts w:ascii="Arial" w:eastAsia="Arial" w:hAnsi="Arial" w:cs="Arial"/>
            <w:color w:val="006FC0"/>
            <w:spacing w:val="-58"/>
            <w:sz w:val="22"/>
            <w:szCs w:val="22"/>
          </w:rPr>
          <w:t xml:space="preserve"> </w:t>
        </w:r>
      </w:hyperlink>
      <w:hyperlink r:id="rId14"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w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w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w.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hs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a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.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i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e</w:t>
        </w:r>
      </w:hyperlink>
      <w:hyperlink>
        <w:r w:rsidR="00384DD9">
          <w:rPr>
            <w:rFonts w:ascii="Arial" w:eastAsia="Arial" w:hAnsi="Arial" w:cs="Arial"/>
            <w:color w:val="000000"/>
            <w:sz w:val="22"/>
            <w:szCs w:val="22"/>
          </w:rPr>
          <w:t xml:space="preserve">; </w:t>
        </w:r>
      </w:hyperlink>
      <w:hyperlink r:id="rId15"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ww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w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.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e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d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uc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a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t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i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o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n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.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i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e</w:t>
        </w:r>
      </w:hyperlink>
      <w:hyperlink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 xml:space="preserve"> </w:t>
        </w:r>
        <w:r w:rsidR="00384DD9">
          <w:rPr>
            <w:rFonts w:ascii="Arial" w:eastAsia="Arial" w:hAnsi="Arial" w:cs="Arial"/>
            <w:color w:val="006FC0"/>
            <w:spacing w:val="-60"/>
            <w:sz w:val="22"/>
            <w:szCs w:val="22"/>
          </w:rPr>
          <w:t xml:space="preserve"> </w:t>
        </w:r>
        <w:r w:rsidR="00384DD9">
          <w:rPr>
            <w:rFonts w:ascii="Arial" w:eastAsia="Arial" w:hAnsi="Arial" w:cs="Arial"/>
            <w:color w:val="000000"/>
            <w:sz w:val="22"/>
            <w:szCs w:val="22"/>
          </w:rPr>
          <w:t>or</w:t>
        </w:r>
        <w:r w:rsidR="00384DD9">
          <w:rPr>
            <w:rFonts w:ascii="Arial" w:eastAsia="Arial" w:hAnsi="Arial" w:cs="Arial"/>
            <w:color w:val="000000"/>
            <w:spacing w:val="2"/>
            <w:sz w:val="22"/>
            <w:szCs w:val="22"/>
          </w:rPr>
          <w:t xml:space="preserve"> </w:t>
        </w:r>
        <w:r w:rsidR="00384DD9">
          <w:rPr>
            <w:rFonts w:ascii="Arial" w:eastAsia="Arial" w:hAnsi="Arial" w:cs="Arial"/>
            <w:color w:val="000000"/>
            <w:spacing w:val="-3"/>
            <w:sz w:val="22"/>
            <w:szCs w:val="22"/>
          </w:rPr>
          <w:t>a</w:t>
        </w:r>
        <w:r w:rsidR="00384DD9">
          <w:rPr>
            <w:rFonts w:ascii="Arial" w:eastAsia="Arial" w:hAnsi="Arial" w:cs="Arial"/>
            <w:color w:val="000000"/>
            <w:sz w:val="22"/>
            <w:szCs w:val="22"/>
          </w:rPr>
          <w:t>g</w:t>
        </w:r>
        <w:r w:rsidR="00384DD9">
          <w:rPr>
            <w:rFonts w:ascii="Arial" w:eastAsia="Arial" w:hAnsi="Arial" w:cs="Arial"/>
            <w:color w:val="000000"/>
            <w:spacing w:val="-2"/>
            <w:sz w:val="22"/>
            <w:szCs w:val="22"/>
          </w:rPr>
          <w:t>r</w:t>
        </w:r>
        <w:r w:rsidR="00384DD9">
          <w:rPr>
            <w:rFonts w:ascii="Arial" w:eastAsia="Arial" w:hAnsi="Arial" w:cs="Arial"/>
            <w:color w:val="000000"/>
            <w:sz w:val="22"/>
            <w:szCs w:val="22"/>
          </w:rPr>
          <w:t>e</w:t>
        </w:r>
        <w:r w:rsidR="00384DD9"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e</w:t>
        </w:r>
        <w:r w:rsidR="00384DD9">
          <w:rPr>
            <w:rFonts w:ascii="Arial" w:eastAsia="Arial" w:hAnsi="Arial" w:cs="Arial"/>
            <w:color w:val="000000"/>
            <w:spacing w:val="1"/>
            <w:sz w:val="22"/>
            <w:szCs w:val="22"/>
          </w:rPr>
          <w:t>m</w:t>
        </w:r>
        <w:r w:rsidR="00384DD9">
          <w:rPr>
            <w:rFonts w:ascii="Arial" w:eastAsia="Arial" w:hAnsi="Arial" w:cs="Arial"/>
            <w:color w:val="000000"/>
            <w:sz w:val="22"/>
            <w:szCs w:val="22"/>
          </w:rPr>
          <w:t>e</w:t>
        </w:r>
        <w:r w:rsidR="00384DD9"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n</w:t>
        </w:r>
        <w:r w:rsidR="00384DD9">
          <w:rPr>
            <w:rFonts w:ascii="Arial" w:eastAsia="Arial" w:hAnsi="Arial" w:cs="Arial"/>
            <w:color w:val="000000"/>
            <w:spacing w:val="1"/>
            <w:sz w:val="22"/>
            <w:szCs w:val="22"/>
          </w:rPr>
          <w:t>t</w:t>
        </w:r>
        <w:r w:rsidR="00384DD9">
          <w:rPr>
            <w:rFonts w:ascii="Arial" w:eastAsia="Arial" w:hAnsi="Arial" w:cs="Arial"/>
            <w:color w:val="000000"/>
            <w:sz w:val="22"/>
            <w:szCs w:val="22"/>
          </w:rPr>
          <w:t>s</w:t>
        </w:r>
        <w:r w:rsidR="00384DD9">
          <w:rPr>
            <w:rFonts w:ascii="Arial" w:eastAsia="Arial" w:hAnsi="Arial" w:cs="Arial"/>
            <w:color w:val="000000"/>
            <w:spacing w:val="-1"/>
            <w:sz w:val="22"/>
            <w:szCs w:val="22"/>
          </w:rPr>
          <w:t xml:space="preserve"> </w:t>
        </w:r>
        <w:r w:rsidR="00384DD9">
          <w:rPr>
            <w:rFonts w:ascii="Arial" w:eastAsia="Arial" w:hAnsi="Arial" w:cs="Arial"/>
            <w:color w:val="000000"/>
            <w:spacing w:val="-3"/>
            <w:sz w:val="22"/>
            <w:szCs w:val="22"/>
          </w:rPr>
          <w:t>w</w:t>
        </w:r>
        <w:r w:rsidR="00384DD9"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i</w:t>
        </w:r>
        <w:r w:rsidR="00384DD9">
          <w:rPr>
            <w:rFonts w:ascii="Arial" w:eastAsia="Arial" w:hAnsi="Arial" w:cs="Arial"/>
            <w:color w:val="000000"/>
            <w:spacing w:val="1"/>
            <w:sz w:val="22"/>
            <w:szCs w:val="22"/>
          </w:rPr>
          <w:t>t</w:t>
        </w:r>
        <w:r w:rsidR="00384DD9">
          <w:rPr>
            <w:rFonts w:ascii="Arial" w:eastAsia="Arial" w:hAnsi="Arial" w:cs="Arial"/>
            <w:color w:val="000000"/>
            <w:sz w:val="22"/>
            <w:szCs w:val="22"/>
          </w:rPr>
          <w:t>h educ</w:t>
        </w:r>
        <w:r w:rsidR="00384DD9"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a</w:t>
        </w:r>
        <w:r w:rsidR="00384DD9">
          <w:rPr>
            <w:rFonts w:ascii="Arial" w:eastAsia="Arial" w:hAnsi="Arial" w:cs="Arial"/>
            <w:color w:val="000000"/>
            <w:spacing w:val="1"/>
            <w:sz w:val="22"/>
            <w:szCs w:val="22"/>
          </w:rPr>
          <w:t>t</w:t>
        </w:r>
        <w:r w:rsidR="00384DD9"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i</w:t>
        </w:r>
        <w:r w:rsidR="00384DD9">
          <w:rPr>
            <w:rFonts w:ascii="Arial" w:eastAsia="Arial" w:hAnsi="Arial" w:cs="Arial"/>
            <w:color w:val="000000"/>
            <w:sz w:val="22"/>
            <w:szCs w:val="22"/>
          </w:rPr>
          <w:t>on</w:t>
        </w:r>
        <w:r w:rsidR="00384DD9">
          <w:rPr>
            <w:rFonts w:ascii="Arial" w:eastAsia="Arial" w:hAnsi="Arial" w:cs="Arial"/>
            <w:color w:val="000000"/>
            <w:spacing w:val="-2"/>
            <w:sz w:val="22"/>
            <w:szCs w:val="22"/>
          </w:rPr>
          <w:t xml:space="preserve"> </w:t>
        </w:r>
        <w:r w:rsidR="00384DD9">
          <w:rPr>
            <w:rFonts w:ascii="Arial" w:eastAsia="Arial" w:hAnsi="Arial" w:cs="Arial"/>
            <w:color w:val="000000"/>
            <w:sz w:val="22"/>
            <w:szCs w:val="22"/>
          </w:rPr>
          <w:t>p</w:t>
        </w:r>
        <w:r w:rsidR="00384DD9"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a</w:t>
        </w:r>
        <w:r w:rsidR="00384DD9">
          <w:rPr>
            <w:rFonts w:ascii="Arial" w:eastAsia="Arial" w:hAnsi="Arial" w:cs="Arial"/>
            <w:color w:val="000000"/>
            <w:spacing w:val="1"/>
            <w:sz w:val="22"/>
            <w:szCs w:val="22"/>
          </w:rPr>
          <w:t>rt</w:t>
        </w:r>
        <w:r w:rsidR="00384DD9">
          <w:rPr>
            <w:rFonts w:ascii="Arial" w:eastAsia="Arial" w:hAnsi="Arial" w:cs="Arial"/>
            <w:color w:val="000000"/>
            <w:sz w:val="22"/>
            <w:szCs w:val="22"/>
          </w:rPr>
          <w:t>n</w:t>
        </w:r>
        <w:r w:rsidR="00384DD9">
          <w:rPr>
            <w:rFonts w:ascii="Arial" w:eastAsia="Arial" w:hAnsi="Arial" w:cs="Arial"/>
            <w:color w:val="000000"/>
            <w:spacing w:val="-3"/>
            <w:sz w:val="22"/>
            <w:szCs w:val="22"/>
          </w:rPr>
          <w:t>e</w:t>
        </w:r>
        <w:r w:rsidR="00384DD9">
          <w:rPr>
            <w:rFonts w:ascii="Arial" w:eastAsia="Arial" w:hAnsi="Arial" w:cs="Arial"/>
            <w:color w:val="000000"/>
            <w:spacing w:val="1"/>
            <w:sz w:val="22"/>
            <w:szCs w:val="22"/>
          </w:rPr>
          <w:t>r</w:t>
        </w:r>
        <w:r w:rsidR="00384DD9">
          <w:rPr>
            <w:rFonts w:ascii="Arial" w:eastAsia="Arial" w:hAnsi="Arial" w:cs="Arial"/>
            <w:color w:val="000000"/>
            <w:sz w:val="22"/>
            <w:szCs w:val="22"/>
          </w:rPr>
          <w:t>s</w:t>
        </w:r>
        <w:r w:rsidR="00384DD9">
          <w:rPr>
            <w:rFonts w:ascii="Arial" w:eastAsia="Arial" w:hAnsi="Arial" w:cs="Arial"/>
            <w:color w:val="000000"/>
            <w:spacing w:val="1"/>
            <w:sz w:val="22"/>
            <w:szCs w:val="22"/>
          </w:rPr>
          <w:t xml:space="preserve"> </w:t>
        </w:r>
        <w:r w:rsidR="00384DD9">
          <w:rPr>
            <w:rFonts w:ascii="Arial" w:eastAsia="Arial" w:hAnsi="Arial" w:cs="Arial"/>
            <w:color w:val="000000"/>
            <w:sz w:val="22"/>
            <w:szCs w:val="22"/>
          </w:rPr>
          <w:t>as</w:t>
        </w:r>
        <w:r w:rsidR="00384DD9">
          <w:rPr>
            <w:rFonts w:ascii="Arial" w:eastAsia="Arial" w:hAnsi="Arial" w:cs="Arial"/>
            <w:color w:val="000000"/>
            <w:spacing w:val="-2"/>
            <w:sz w:val="22"/>
            <w:szCs w:val="22"/>
          </w:rPr>
          <w:t xml:space="preserve"> </w:t>
        </w:r>
        <w:r w:rsidR="00384DD9">
          <w:rPr>
            <w:rFonts w:ascii="Arial" w:eastAsia="Arial" w:hAnsi="Arial" w:cs="Arial"/>
            <w:color w:val="000000"/>
            <w:sz w:val="22"/>
            <w:szCs w:val="22"/>
          </w:rPr>
          <w:t>a</w:t>
        </w:r>
        <w:r w:rsidR="00384DD9"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p</w:t>
        </w:r>
        <w:r w:rsidR="00384DD9">
          <w:rPr>
            <w:rFonts w:ascii="Arial" w:eastAsia="Arial" w:hAnsi="Arial" w:cs="Arial"/>
            <w:color w:val="000000"/>
            <w:sz w:val="22"/>
            <w:szCs w:val="22"/>
          </w:rPr>
          <w:t>pro</w:t>
        </w:r>
        <w:r w:rsidR="00384DD9">
          <w:rPr>
            <w:rFonts w:ascii="Arial" w:eastAsia="Arial" w:hAnsi="Arial" w:cs="Arial"/>
            <w:color w:val="000000"/>
            <w:spacing w:val="-3"/>
            <w:sz w:val="22"/>
            <w:szCs w:val="22"/>
          </w:rPr>
          <w:t>p</w:t>
        </w:r>
        <w:r w:rsidR="00384DD9">
          <w:rPr>
            <w:rFonts w:ascii="Arial" w:eastAsia="Arial" w:hAnsi="Arial" w:cs="Arial"/>
            <w:color w:val="000000"/>
            <w:spacing w:val="1"/>
            <w:sz w:val="22"/>
            <w:szCs w:val="22"/>
          </w:rPr>
          <w:t>r</w:t>
        </w:r>
        <w:r w:rsidR="00384DD9"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i</w:t>
        </w:r>
        <w:r w:rsidR="00384DD9">
          <w:rPr>
            <w:rFonts w:ascii="Arial" w:eastAsia="Arial" w:hAnsi="Arial" w:cs="Arial"/>
            <w:color w:val="000000"/>
            <w:sz w:val="22"/>
            <w:szCs w:val="22"/>
          </w:rPr>
          <w:t>ate</w:t>
        </w:r>
        <w:r w:rsidR="00384DD9">
          <w:rPr>
            <w:rFonts w:ascii="Arial" w:eastAsia="Arial" w:hAnsi="Arial" w:cs="Arial"/>
            <w:color w:val="000000"/>
            <w:spacing w:val="-3"/>
            <w:sz w:val="22"/>
            <w:szCs w:val="22"/>
          </w:rPr>
          <w:t xml:space="preserve"> </w:t>
        </w:r>
        <w:r w:rsidR="00384DD9">
          <w:rPr>
            <w:rFonts w:ascii="Arial" w:eastAsia="Arial" w:hAnsi="Arial" w:cs="Arial"/>
            <w:color w:val="000000"/>
            <w:spacing w:val="1"/>
            <w:sz w:val="22"/>
            <w:szCs w:val="22"/>
          </w:rPr>
          <w:t>f</w:t>
        </w:r>
        <w:r w:rsidR="00384DD9">
          <w:rPr>
            <w:rFonts w:ascii="Arial" w:eastAsia="Arial" w:hAnsi="Arial" w:cs="Arial"/>
            <w:color w:val="000000"/>
            <w:sz w:val="22"/>
            <w:szCs w:val="22"/>
          </w:rPr>
          <w:t>or</w:t>
        </w:r>
        <w:r w:rsidR="00384DD9">
          <w:rPr>
            <w:rFonts w:ascii="Arial" w:eastAsia="Arial" w:hAnsi="Arial" w:cs="Arial"/>
            <w:color w:val="000000"/>
            <w:spacing w:val="2"/>
            <w:sz w:val="22"/>
            <w:szCs w:val="22"/>
          </w:rPr>
          <w:t xml:space="preserve"> </w:t>
        </w:r>
        <w:r w:rsidR="00384DD9">
          <w:rPr>
            <w:rFonts w:ascii="Arial" w:eastAsia="Arial" w:hAnsi="Arial" w:cs="Arial"/>
            <w:color w:val="000000"/>
            <w:spacing w:val="-3"/>
            <w:sz w:val="22"/>
            <w:szCs w:val="22"/>
          </w:rPr>
          <w:t>p</w:t>
        </w:r>
        <w:r w:rsidR="00384DD9">
          <w:rPr>
            <w:rFonts w:ascii="Arial" w:eastAsia="Arial" w:hAnsi="Arial" w:cs="Arial"/>
            <w:color w:val="000000"/>
            <w:spacing w:val="1"/>
            <w:sz w:val="22"/>
            <w:szCs w:val="22"/>
          </w:rPr>
          <w:t>r</w:t>
        </w:r>
        <w:r w:rsidR="00384DD9"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i</w:t>
        </w:r>
        <w:r w:rsidR="00384DD9">
          <w:rPr>
            <w:rFonts w:ascii="Arial" w:eastAsia="Arial" w:hAnsi="Arial" w:cs="Arial"/>
            <w:color w:val="000000"/>
            <w:spacing w:val="1"/>
            <w:sz w:val="22"/>
            <w:szCs w:val="22"/>
          </w:rPr>
          <w:t>m</w:t>
        </w:r>
        <w:r w:rsidR="00384DD9">
          <w:rPr>
            <w:rFonts w:ascii="Arial" w:eastAsia="Arial" w:hAnsi="Arial" w:cs="Arial"/>
            <w:color w:val="000000"/>
            <w:sz w:val="22"/>
            <w:szCs w:val="22"/>
          </w:rPr>
          <w:t>ary</w:t>
        </w:r>
        <w:r w:rsidR="00384DD9">
          <w:rPr>
            <w:rFonts w:ascii="Arial" w:eastAsia="Arial" w:hAnsi="Arial" w:cs="Arial"/>
            <w:color w:val="000000"/>
            <w:spacing w:val="-1"/>
            <w:sz w:val="22"/>
            <w:szCs w:val="22"/>
          </w:rPr>
          <w:t xml:space="preserve"> </w:t>
        </w:r>
        <w:r w:rsidR="00384DD9">
          <w:rPr>
            <w:rFonts w:ascii="Arial" w:eastAsia="Arial" w:hAnsi="Arial" w:cs="Arial"/>
            <w:color w:val="000000"/>
            <w:sz w:val="22"/>
            <w:szCs w:val="22"/>
          </w:rPr>
          <w:t>a</w:t>
        </w:r>
        <w:r w:rsidR="00384DD9"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n</w:t>
        </w:r>
        <w:r w:rsidR="00384DD9">
          <w:rPr>
            <w:rFonts w:ascii="Arial" w:eastAsia="Arial" w:hAnsi="Arial" w:cs="Arial"/>
            <w:color w:val="000000"/>
            <w:sz w:val="22"/>
            <w:szCs w:val="22"/>
          </w:rPr>
          <w:t>d sp</w:t>
        </w:r>
        <w:r w:rsidR="00384DD9"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e</w:t>
        </w:r>
        <w:r w:rsidR="00384DD9">
          <w:rPr>
            <w:rFonts w:ascii="Arial" w:eastAsia="Arial" w:hAnsi="Arial" w:cs="Arial"/>
            <w:color w:val="000000"/>
            <w:sz w:val="22"/>
            <w:szCs w:val="22"/>
          </w:rPr>
          <w:t>c</w:t>
        </w:r>
        <w:r w:rsidR="00384DD9"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i</w:t>
        </w:r>
        <w:r w:rsidR="00384DD9">
          <w:rPr>
            <w:rFonts w:ascii="Arial" w:eastAsia="Arial" w:hAnsi="Arial" w:cs="Arial"/>
            <w:color w:val="000000"/>
            <w:sz w:val="22"/>
            <w:szCs w:val="22"/>
          </w:rPr>
          <w:t>al sch</w:t>
        </w:r>
        <w:r w:rsidR="00384DD9"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o</w:t>
        </w:r>
        <w:r w:rsidR="00384DD9">
          <w:rPr>
            <w:rFonts w:ascii="Arial" w:eastAsia="Arial" w:hAnsi="Arial" w:cs="Arial"/>
            <w:color w:val="000000"/>
            <w:sz w:val="22"/>
            <w:szCs w:val="22"/>
          </w:rPr>
          <w:t>o</w:t>
        </w:r>
        <w:r w:rsidR="00384DD9">
          <w:rPr>
            <w:rFonts w:ascii="Arial" w:eastAsia="Arial" w:hAnsi="Arial" w:cs="Arial"/>
            <w:color w:val="000000"/>
            <w:spacing w:val="-1"/>
            <w:sz w:val="22"/>
            <w:szCs w:val="22"/>
          </w:rPr>
          <w:t>l</w:t>
        </w:r>
        <w:r w:rsidR="00384DD9">
          <w:rPr>
            <w:rFonts w:ascii="Arial" w:eastAsia="Arial" w:hAnsi="Arial" w:cs="Arial"/>
            <w:color w:val="000000"/>
            <w:sz w:val="22"/>
            <w:szCs w:val="22"/>
          </w:rPr>
          <w:t>s</w:t>
        </w:r>
        <w:r w:rsidR="00384DD9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hyperlink>
    </w:p>
    <w:p w:rsidR="00562048" w:rsidRDefault="00562048">
      <w:pPr>
        <w:spacing w:before="2" w:line="160" w:lineRule="exact"/>
        <w:rPr>
          <w:sz w:val="16"/>
          <w:szCs w:val="16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 w:rsidP="000E57CE">
      <w:pPr>
        <w:spacing w:before="25" w:line="300" w:lineRule="exac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1)     </w:t>
      </w:r>
      <w:r>
        <w:rPr>
          <w:rFonts w:ascii="Arial" w:eastAsia="Arial" w:hAnsi="Arial" w:cs="Arial"/>
          <w:b/>
          <w:spacing w:val="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odu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ct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n</w:t>
      </w:r>
    </w:p>
    <w:p w:rsidR="00562048" w:rsidRDefault="00562048">
      <w:pPr>
        <w:spacing w:before="5" w:line="180" w:lineRule="exact"/>
        <w:rPr>
          <w:sz w:val="18"/>
          <w:szCs w:val="18"/>
        </w:rPr>
      </w:pPr>
    </w:p>
    <w:p w:rsidR="00562048" w:rsidRDefault="00384DD9">
      <w:pPr>
        <w:spacing w:before="32" w:line="275" w:lineRule="auto"/>
        <w:ind w:left="476" w:right="2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ID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and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0-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1: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COV</w:t>
      </w:r>
      <w:r>
        <w:rPr>
          <w:rFonts w:ascii="Arial" w:eastAsia="Arial" w:hAnsi="Arial" w:cs="Arial"/>
          <w:spacing w:val="1"/>
          <w:sz w:val="22"/>
          <w:szCs w:val="22"/>
        </w:rPr>
        <w:t>ID-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‘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otoc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’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has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ed 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prise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 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utho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HS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5" w:line="260" w:lineRule="exact"/>
        <w:rPr>
          <w:sz w:val="26"/>
          <w:szCs w:val="26"/>
        </w:rPr>
      </w:pPr>
    </w:p>
    <w:p w:rsidR="00562048" w:rsidRDefault="00384DD9">
      <w:pPr>
        <w:spacing w:line="275" w:lineRule="auto"/>
        <w:ind w:left="476" w:right="1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‘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‘R</w:t>
      </w:r>
      <w:r>
        <w:rPr>
          <w:rFonts w:ascii="Arial" w:eastAsia="Arial" w:hAnsi="Arial" w:cs="Arial"/>
          <w:sz w:val="22"/>
          <w:szCs w:val="22"/>
        </w:rPr>
        <w:t>etu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otoco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ect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 iss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ed 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NPHE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pread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2" w:line="260" w:lineRule="exact"/>
        <w:rPr>
          <w:sz w:val="26"/>
          <w:szCs w:val="26"/>
        </w:rPr>
      </w:pPr>
    </w:p>
    <w:p w:rsidR="00562048" w:rsidRDefault="00384DD9">
      <w:pPr>
        <w:spacing w:line="275" w:lineRule="auto"/>
        <w:ind w:left="476" w:right="1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ach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ace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add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k.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sets 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prim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and 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 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19.</w:t>
      </w:r>
    </w:p>
    <w:p w:rsidR="00562048" w:rsidRDefault="00562048">
      <w:pPr>
        <w:spacing w:before="15" w:line="260" w:lineRule="exact"/>
        <w:rPr>
          <w:sz w:val="26"/>
          <w:szCs w:val="26"/>
        </w:rPr>
      </w:pPr>
    </w:p>
    <w:p w:rsidR="00562048" w:rsidRDefault="00384DD9">
      <w:pPr>
        <w:spacing w:line="275" w:lineRule="auto"/>
        <w:ind w:left="476" w:right="4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spec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ID-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es and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ety as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e.</w:t>
      </w:r>
    </w:p>
    <w:p w:rsidR="00562048" w:rsidRDefault="00562048">
      <w:pPr>
        <w:spacing w:before="9" w:line="240" w:lineRule="exact"/>
        <w:rPr>
          <w:sz w:val="24"/>
          <w:szCs w:val="24"/>
        </w:rPr>
      </w:pPr>
    </w:p>
    <w:p w:rsidR="00562048" w:rsidRDefault="00384DD9">
      <w:pPr>
        <w:spacing w:line="280" w:lineRule="exact"/>
        <w:ind w:left="476" w:right="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spec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ise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nis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no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act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documen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HPSC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educ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color w:val="006FC0"/>
          <w:spacing w:val="-58"/>
          <w:sz w:val="22"/>
          <w:szCs w:val="22"/>
        </w:rPr>
        <w:t xml:space="preserve"> </w:t>
      </w:r>
      <w:proofErr w:type="gramEnd"/>
      <w:r w:rsidR="004E7AB0">
        <w:fldChar w:fldCharType="begin"/>
      </w:r>
      <w:r w:rsidR="00862074">
        <w:instrText>HYPERLINK "https://assets.gov.ie/78748/8796d60e-790e-4007-add1-de18e509a3c1.pdf" \h</w:instrText>
      </w:r>
      <w:r w:rsidR="004E7AB0">
        <w:fldChar w:fldCharType="separate"/>
      </w:r>
      <w:r>
        <w:rPr>
          <w:rFonts w:ascii="Arial" w:eastAsia="Arial" w:hAnsi="Arial" w:cs="Arial"/>
          <w:color w:val="006FC0"/>
          <w:sz w:val="22"/>
          <w:szCs w:val="22"/>
          <w:u w:val="single" w:color="006FC0"/>
        </w:rPr>
        <w:t>h</w:t>
      </w:r>
      <w:r>
        <w:rPr>
          <w:rFonts w:ascii="Arial" w:eastAsia="Arial" w:hAnsi="Arial" w:cs="Arial"/>
          <w:color w:val="006FC0"/>
          <w:spacing w:val="-1"/>
          <w:sz w:val="22"/>
          <w:szCs w:val="22"/>
          <w:u w:val="single" w:color="006FC0"/>
        </w:rPr>
        <w:t>e</w:t>
      </w:r>
      <w:r>
        <w:rPr>
          <w:rFonts w:ascii="Arial" w:eastAsia="Arial" w:hAnsi="Arial" w:cs="Arial"/>
          <w:color w:val="006FC0"/>
          <w:spacing w:val="1"/>
          <w:sz w:val="22"/>
          <w:szCs w:val="22"/>
          <w:u w:val="single" w:color="006FC0"/>
        </w:rPr>
        <w:t>r</w:t>
      </w:r>
      <w:r w:rsidR="004E7AB0">
        <w:fldChar w:fldCharType="end"/>
      </w:r>
      <w:hyperlink>
        <w:r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e.</w:t>
        </w:r>
      </w:hyperlink>
    </w:p>
    <w:p w:rsidR="00562048" w:rsidRDefault="00562048">
      <w:pPr>
        <w:spacing w:before="5" w:line="260" w:lineRule="exact"/>
        <w:rPr>
          <w:sz w:val="26"/>
          <w:szCs w:val="26"/>
        </w:rPr>
      </w:pPr>
    </w:p>
    <w:p w:rsidR="00562048" w:rsidRDefault="00384DD9">
      <w:pPr>
        <w:spacing w:before="7" w:line="280" w:lineRule="exact"/>
        <w:ind w:left="476" w:right="22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HPS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educ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se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ed 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6th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is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av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color w:val="006FC0"/>
          <w:spacing w:val="-59"/>
          <w:sz w:val="22"/>
          <w:szCs w:val="22"/>
        </w:rPr>
        <w:t xml:space="preserve"> </w:t>
      </w:r>
      <w:proofErr w:type="gramEnd"/>
      <w:r w:rsidR="004E7AB0">
        <w:fldChar w:fldCharType="begin"/>
      </w:r>
      <w:r w:rsidR="00862074">
        <w:instrText>HYPERLINK "https://assets.gov.ie/83506/86fba2a7-26da-4c19-bce3-b0d01aaaf59b.pdf" \h</w:instrText>
      </w:r>
      <w:r w:rsidR="004E7AB0">
        <w:fldChar w:fldCharType="separate"/>
      </w:r>
      <w:r>
        <w:rPr>
          <w:rFonts w:ascii="Arial" w:eastAsia="Arial" w:hAnsi="Arial" w:cs="Arial"/>
          <w:color w:val="006FC0"/>
          <w:sz w:val="22"/>
          <w:szCs w:val="22"/>
          <w:u w:val="single" w:color="006FC0"/>
        </w:rPr>
        <w:t>h</w:t>
      </w:r>
      <w:r>
        <w:rPr>
          <w:rFonts w:ascii="Arial" w:eastAsia="Arial" w:hAnsi="Arial" w:cs="Arial"/>
          <w:color w:val="006FC0"/>
          <w:spacing w:val="-1"/>
          <w:sz w:val="22"/>
          <w:szCs w:val="22"/>
          <w:u w:val="single" w:color="006FC0"/>
        </w:rPr>
        <w:t>e</w:t>
      </w:r>
      <w:r>
        <w:rPr>
          <w:rFonts w:ascii="Arial" w:eastAsia="Arial" w:hAnsi="Arial" w:cs="Arial"/>
          <w:color w:val="006FC0"/>
          <w:spacing w:val="1"/>
          <w:sz w:val="22"/>
          <w:szCs w:val="22"/>
          <w:u w:val="single" w:color="006FC0"/>
        </w:rPr>
        <w:t>r</w:t>
      </w:r>
      <w:r>
        <w:rPr>
          <w:rFonts w:ascii="Arial" w:eastAsia="Arial" w:hAnsi="Arial" w:cs="Arial"/>
          <w:color w:val="006FC0"/>
          <w:sz w:val="22"/>
          <w:szCs w:val="22"/>
          <w:u w:val="single" w:color="006FC0"/>
        </w:rPr>
        <w:t>e</w:t>
      </w:r>
      <w:r w:rsidR="004E7AB0">
        <w:fldChar w:fldCharType="end"/>
      </w:r>
      <w:hyperlink>
        <w:r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.</w:t>
        </w:r>
      </w:hyperlink>
    </w:p>
    <w:p w:rsidR="00562048" w:rsidRDefault="00562048">
      <w:pPr>
        <w:spacing w:before="5" w:line="260" w:lineRule="exact"/>
        <w:rPr>
          <w:sz w:val="26"/>
          <w:szCs w:val="26"/>
        </w:rPr>
      </w:pPr>
    </w:p>
    <w:p w:rsidR="00562048" w:rsidRDefault="00384DD9">
      <w:pPr>
        <w:spacing w:before="32" w:line="275" w:lineRule="auto"/>
        <w:ind w:left="476" w:right="256"/>
        <w:rPr>
          <w:rFonts w:ascii="Arial" w:eastAsia="Arial" w:hAnsi="Arial" w:cs="Arial"/>
          <w:sz w:val="22"/>
          <w:szCs w:val="22"/>
        </w:rPr>
        <w:sectPr w:rsidR="00562048">
          <w:pgSz w:w="11920" w:h="16840"/>
          <w:pgMar w:top="840" w:right="1040" w:bottom="280" w:left="1680" w:header="645" w:footer="1101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ba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 of 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 a supp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pr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D-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uce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od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5" w:line="140" w:lineRule="exact"/>
        <w:rPr>
          <w:sz w:val="15"/>
          <w:szCs w:val="15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spacing w:before="32" w:line="275" w:lineRule="auto"/>
        <w:ind w:left="476" w:right="81"/>
        <w:rPr>
          <w:rFonts w:ascii="Arial" w:eastAsia="Arial" w:hAnsi="Arial" w:cs="Arial"/>
          <w:sz w:val="22"/>
          <w:szCs w:val="22"/>
        </w:rPr>
        <w:sectPr w:rsidR="00562048">
          <w:pgSz w:w="11920" w:h="16840"/>
          <w:pgMar w:top="840" w:right="1140" w:bottom="280" w:left="1680" w:header="645" w:footer="1101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op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is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on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su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 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be 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b/>
          <w:color w:val="006FC0"/>
          <w:spacing w:val="-58"/>
          <w:sz w:val="22"/>
          <w:szCs w:val="22"/>
        </w:rPr>
        <w:t xml:space="preserve"> </w:t>
      </w:r>
      <w:proofErr w:type="gramEnd"/>
      <w:r w:rsidR="004E7AB0">
        <w:fldChar w:fldCharType="begin"/>
      </w:r>
      <w:r w:rsidR="00862074">
        <w:instrText>HYPERLINK "http://www.gov.ie/backtoschool" \h</w:instrText>
      </w:r>
      <w:r w:rsidR="004E7AB0">
        <w:fldChar w:fldCharType="separate"/>
      </w:r>
      <w:r>
        <w:rPr>
          <w:rFonts w:ascii="Arial" w:eastAsia="Arial" w:hAnsi="Arial" w:cs="Arial"/>
          <w:b/>
          <w:color w:val="006FC0"/>
          <w:sz w:val="22"/>
          <w:szCs w:val="22"/>
          <w:u w:val="thick" w:color="006FC0"/>
        </w:rPr>
        <w:t>g</w:t>
      </w:r>
      <w:r>
        <w:rPr>
          <w:rFonts w:ascii="Arial" w:eastAsia="Arial" w:hAnsi="Arial" w:cs="Arial"/>
          <w:b/>
          <w:color w:val="006FC0"/>
          <w:spacing w:val="-1"/>
          <w:sz w:val="22"/>
          <w:szCs w:val="22"/>
          <w:u w:val="thick" w:color="006FC0"/>
        </w:rPr>
        <w:t>o</w:t>
      </w:r>
      <w:r>
        <w:rPr>
          <w:rFonts w:ascii="Arial" w:eastAsia="Arial" w:hAnsi="Arial" w:cs="Arial"/>
          <w:b/>
          <w:color w:val="006FC0"/>
          <w:spacing w:val="-3"/>
          <w:sz w:val="22"/>
          <w:szCs w:val="22"/>
          <w:u w:val="thick" w:color="006FC0"/>
        </w:rPr>
        <w:t>v</w:t>
      </w:r>
      <w:r>
        <w:rPr>
          <w:rFonts w:ascii="Arial" w:eastAsia="Arial" w:hAnsi="Arial" w:cs="Arial"/>
          <w:b/>
          <w:color w:val="006FC0"/>
          <w:spacing w:val="1"/>
          <w:sz w:val="22"/>
          <w:szCs w:val="22"/>
          <w:u w:val="thick" w:color="006FC0"/>
        </w:rPr>
        <w:t>.i</w:t>
      </w:r>
      <w:r>
        <w:rPr>
          <w:rFonts w:ascii="Arial" w:eastAsia="Arial" w:hAnsi="Arial" w:cs="Arial"/>
          <w:b/>
          <w:color w:val="006FC0"/>
          <w:sz w:val="22"/>
          <w:szCs w:val="22"/>
          <w:u w:val="thick" w:color="006FC0"/>
        </w:rPr>
        <w:t>e/</w:t>
      </w:r>
      <w:proofErr w:type="spellStart"/>
      <w:r>
        <w:rPr>
          <w:rFonts w:ascii="Arial" w:eastAsia="Arial" w:hAnsi="Arial" w:cs="Arial"/>
          <w:b/>
          <w:color w:val="006FC0"/>
          <w:sz w:val="22"/>
          <w:szCs w:val="22"/>
          <w:u w:val="thick" w:color="006FC0"/>
        </w:rPr>
        <w:t>bac</w:t>
      </w:r>
      <w:r>
        <w:rPr>
          <w:rFonts w:ascii="Arial" w:eastAsia="Arial" w:hAnsi="Arial" w:cs="Arial"/>
          <w:b/>
          <w:color w:val="006FC0"/>
          <w:spacing w:val="-3"/>
          <w:sz w:val="22"/>
          <w:szCs w:val="22"/>
          <w:u w:val="thick" w:color="006FC0"/>
        </w:rPr>
        <w:t>k</w:t>
      </w:r>
      <w:r>
        <w:rPr>
          <w:rFonts w:ascii="Arial" w:eastAsia="Arial" w:hAnsi="Arial" w:cs="Arial"/>
          <w:b/>
          <w:color w:val="006FC0"/>
          <w:spacing w:val="-2"/>
          <w:sz w:val="22"/>
          <w:szCs w:val="22"/>
          <w:u w:val="thick" w:color="006FC0"/>
        </w:rPr>
        <w:t>t</w:t>
      </w:r>
      <w:r>
        <w:rPr>
          <w:rFonts w:ascii="Arial" w:eastAsia="Arial" w:hAnsi="Arial" w:cs="Arial"/>
          <w:b/>
          <w:color w:val="006FC0"/>
          <w:sz w:val="22"/>
          <w:szCs w:val="22"/>
          <w:u w:val="thick" w:color="006FC0"/>
        </w:rPr>
        <w:t>o</w:t>
      </w:r>
      <w:r>
        <w:rPr>
          <w:rFonts w:ascii="Arial" w:eastAsia="Arial" w:hAnsi="Arial" w:cs="Arial"/>
          <w:b/>
          <w:color w:val="006FC0"/>
          <w:spacing w:val="-1"/>
          <w:sz w:val="22"/>
          <w:szCs w:val="22"/>
          <w:u w:val="thick" w:color="006FC0"/>
        </w:rPr>
        <w:t>s</w:t>
      </w:r>
      <w:r>
        <w:rPr>
          <w:rFonts w:ascii="Arial" w:eastAsia="Arial" w:hAnsi="Arial" w:cs="Arial"/>
          <w:b/>
          <w:color w:val="006FC0"/>
          <w:sz w:val="22"/>
          <w:szCs w:val="22"/>
          <w:u w:val="thick" w:color="006FC0"/>
        </w:rPr>
        <w:t>c</w:t>
      </w:r>
      <w:r>
        <w:rPr>
          <w:rFonts w:ascii="Arial" w:eastAsia="Arial" w:hAnsi="Arial" w:cs="Arial"/>
          <w:b/>
          <w:color w:val="006FC0"/>
          <w:spacing w:val="-1"/>
          <w:sz w:val="22"/>
          <w:szCs w:val="22"/>
          <w:u w:val="thick" w:color="006FC0"/>
        </w:rPr>
        <w:t>h</w:t>
      </w:r>
      <w:r>
        <w:rPr>
          <w:rFonts w:ascii="Arial" w:eastAsia="Arial" w:hAnsi="Arial" w:cs="Arial"/>
          <w:b/>
          <w:color w:val="006FC0"/>
          <w:sz w:val="22"/>
          <w:szCs w:val="22"/>
          <w:u w:val="thick" w:color="006FC0"/>
        </w:rPr>
        <w:t>o</w:t>
      </w:r>
      <w:r>
        <w:rPr>
          <w:rFonts w:ascii="Arial" w:eastAsia="Arial" w:hAnsi="Arial" w:cs="Arial"/>
          <w:b/>
          <w:color w:val="006FC0"/>
          <w:spacing w:val="-1"/>
          <w:sz w:val="22"/>
          <w:szCs w:val="22"/>
          <w:u w:val="thick" w:color="006FC0"/>
        </w:rPr>
        <w:t>o</w:t>
      </w:r>
      <w:r w:rsidR="004E7AB0">
        <w:fldChar w:fldCharType="end"/>
      </w:r>
      <w:hyperlink>
        <w:r>
          <w:rPr>
            <w:rFonts w:ascii="Arial" w:eastAsia="Arial" w:hAnsi="Arial" w:cs="Arial"/>
            <w:b/>
            <w:color w:val="006FC0"/>
            <w:sz w:val="22"/>
            <w:szCs w:val="22"/>
            <w:u w:val="thick" w:color="006FC0"/>
          </w:rPr>
          <w:t>l</w:t>
        </w:r>
        <w:proofErr w:type="spellEnd"/>
      </w:hyperlink>
    </w:p>
    <w:p w:rsidR="00562048" w:rsidRDefault="00562048">
      <w:pPr>
        <w:spacing w:before="9" w:line="140" w:lineRule="exact"/>
        <w:rPr>
          <w:sz w:val="15"/>
          <w:szCs w:val="15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spacing w:before="25" w:line="300" w:lineRule="exact"/>
        <w:ind w:left="47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2)   </w:t>
      </w:r>
      <w:r>
        <w:rPr>
          <w:rFonts w:ascii="Arial" w:eastAsia="Arial" w:hAnsi="Arial" w:cs="Arial"/>
          <w:b/>
          <w:spacing w:val="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Wh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at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i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ID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-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</w:rPr>
        <w:t>1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9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es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pon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se 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?</w:t>
      </w:r>
    </w:p>
    <w:p w:rsidR="00562048" w:rsidRDefault="00562048">
      <w:pPr>
        <w:spacing w:before="4" w:line="160" w:lineRule="exact"/>
        <w:rPr>
          <w:sz w:val="16"/>
          <w:szCs w:val="16"/>
        </w:rPr>
      </w:pPr>
    </w:p>
    <w:p w:rsidR="00562048" w:rsidRDefault="00384DD9">
      <w:pPr>
        <w:spacing w:before="32" w:line="274" w:lineRule="auto"/>
        <w:ind w:left="476" w:right="1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ement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)/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d-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6" w:line="260" w:lineRule="exact"/>
        <w:rPr>
          <w:sz w:val="26"/>
          <w:szCs w:val="26"/>
        </w:rPr>
      </w:pPr>
    </w:p>
    <w:p w:rsidR="00562048" w:rsidRDefault="00384DD9">
      <w:pPr>
        <w:spacing w:line="274" w:lineRule="auto"/>
        <w:ind w:left="476" w:right="1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and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‘ </w:t>
      </w:r>
      <w:r>
        <w:rPr>
          <w:rFonts w:ascii="Arial" w:eastAsia="Arial" w:hAnsi="Arial" w:cs="Arial"/>
          <w:i/>
          <w:spacing w:val="3"/>
          <w:sz w:val="22"/>
          <w:szCs w:val="22"/>
        </w:rPr>
        <w:t>W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k</w:t>
      </w:r>
      <w:proofErr w:type="gramEnd"/>
      <w:r>
        <w:rPr>
          <w:rFonts w:ascii="Arial" w:eastAsia="Arial" w:hAnsi="Arial" w:cs="Arial"/>
          <w:i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i/>
          <w:sz w:val="22"/>
          <w:szCs w:val="22"/>
        </w:rPr>
        <w:t>afe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otoco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-5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spread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school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6" w:line="260" w:lineRule="exact"/>
        <w:rPr>
          <w:sz w:val="26"/>
          <w:szCs w:val="26"/>
        </w:rPr>
      </w:pPr>
    </w:p>
    <w:p w:rsidR="00562048" w:rsidRDefault="00384DD9">
      <w:pPr>
        <w:spacing w:line="276" w:lineRule="auto"/>
        <w:ind w:left="476" w:right="2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pil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is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</w:p>
    <w:p w:rsidR="00562048" w:rsidRDefault="00384DD9">
      <w:pPr>
        <w:spacing w:line="275" w:lineRule="auto"/>
        <w:ind w:left="476" w:right="6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be 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:rsidR="00562048" w:rsidRDefault="00384DD9">
      <w:pPr>
        <w:spacing w:before="1"/>
        <w:ind w:left="47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s.</w:t>
      </w:r>
    </w:p>
    <w:p w:rsidR="00562048" w:rsidRDefault="00562048">
      <w:pPr>
        <w:spacing w:before="9" w:line="100" w:lineRule="exact"/>
        <w:rPr>
          <w:sz w:val="10"/>
          <w:szCs w:val="10"/>
        </w:rPr>
      </w:pPr>
    </w:p>
    <w:p w:rsidR="00562048" w:rsidRDefault="00562048">
      <w:pPr>
        <w:spacing w:line="200" w:lineRule="exact"/>
      </w:pPr>
    </w:p>
    <w:p w:rsidR="00562048" w:rsidRDefault="00384DD9">
      <w:pPr>
        <w:spacing w:line="275" w:lineRule="auto"/>
        <w:ind w:left="476" w:right="5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otoco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 a sh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approach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s.</w:t>
      </w:r>
    </w:p>
    <w:p w:rsidR="00562048" w:rsidRDefault="00562048">
      <w:pPr>
        <w:spacing w:before="13" w:line="260" w:lineRule="exact"/>
        <w:rPr>
          <w:sz w:val="26"/>
          <w:szCs w:val="26"/>
        </w:rPr>
      </w:pPr>
    </w:p>
    <w:p w:rsidR="00562048" w:rsidRDefault="00384DD9">
      <w:pPr>
        <w:spacing w:line="275" w:lineRule="auto"/>
        <w:ind w:left="476" w:right="3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s,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2" w:line="260" w:lineRule="exact"/>
        <w:rPr>
          <w:sz w:val="26"/>
          <w:szCs w:val="26"/>
        </w:rPr>
      </w:pPr>
    </w:p>
    <w:p w:rsidR="00562048" w:rsidRDefault="00384DD9">
      <w:pPr>
        <w:spacing w:line="275" w:lineRule="auto"/>
        <w:ind w:left="476" w:right="37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very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ff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t 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ns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he a</w:t>
      </w:r>
      <w:r>
        <w:rPr>
          <w:rFonts w:ascii="Arial" w:eastAsia="Arial" w:hAnsi="Arial" w:cs="Arial"/>
          <w:i/>
          <w:spacing w:val="-3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curacy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f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e i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ati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prov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d in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 d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cumen</w:t>
      </w:r>
      <w:r>
        <w:rPr>
          <w:rFonts w:ascii="Arial" w:eastAsia="Arial" w:hAnsi="Arial" w:cs="Arial"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.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ev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, sh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d e</w:t>
      </w:r>
      <w:r>
        <w:rPr>
          <w:rFonts w:ascii="Arial" w:eastAsia="Arial" w:hAnsi="Arial" w:cs="Arial"/>
          <w:i/>
          <w:spacing w:val="1"/>
          <w:sz w:val="22"/>
          <w:szCs w:val="22"/>
        </w:rPr>
        <w:t>rr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e i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, p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se n</w:t>
      </w:r>
      <w:r>
        <w:rPr>
          <w:rFonts w:ascii="Arial" w:eastAsia="Arial" w:hAnsi="Arial" w:cs="Arial"/>
          <w:i/>
          <w:spacing w:val="-2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us so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at a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propri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sures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n be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ak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sz w:val="22"/>
          <w:szCs w:val="22"/>
        </w:rPr>
        <w:t>c</w:t>
      </w:r>
      <w:r>
        <w:rPr>
          <w:rFonts w:ascii="Arial" w:eastAsia="Arial" w:hAnsi="Arial" w:cs="Arial"/>
          <w:i/>
          <w:spacing w:val="1"/>
          <w:sz w:val="22"/>
          <w:szCs w:val="22"/>
        </w:rPr>
        <w:t>tif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sa</w:t>
      </w:r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e.</w:t>
      </w: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before="17" w:line="240" w:lineRule="exact"/>
        <w:rPr>
          <w:sz w:val="24"/>
          <w:szCs w:val="24"/>
        </w:rPr>
      </w:pPr>
    </w:p>
    <w:p w:rsidR="00562048" w:rsidRDefault="00384DD9">
      <w:pPr>
        <w:spacing w:line="300" w:lineRule="exact"/>
        <w:ind w:left="47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3)    </w:t>
      </w:r>
      <w:r>
        <w:rPr>
          <w:rFonts w:ascii="Arial" w:eastAsia="Arial" w:hAnsi="Arial" w:cs="Arial"/>
          <w:b/>
          <w:spacing w:val="7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Sc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hoo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OV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D-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</w:rPr>
        <w:t>1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9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li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y</w:t>
      </w:r>
    </w:p>
    <w:p w:rsidR="00562048" w:rsidRDefault="00562048">
      <w:pPr>
        <w:spacing w:before="5" w:line="180" w:lineRule="exact"/>
        <w:rPr>
          <w:sz w:val="18"/>
          <w:szCs w:val="18"/>
        </w:rPr>
      </w:pPr>
    </w:p>
    <w:p w:rsidR="00562048" w:rsidRDefault="00384DD9">
      <w:pPr>
        <w:spacing w:before="32" w:line="275" w:lineRule="auto"/>
        <w:ind w:left="476" w:right="222"/>
        <w:rPr>
          <w:rFonts w:ascii="Arial" w:eastAsia="Arial" w:hAnsi="Arial" w:cs="Arial"/>
          <w:sz w:val="22"/>
          <w:szCs w:val="22"/>
        </w:rPr>
        <w:sectPr w:rsidR="00562048">
          <w:pgSz w:w="11920" w:h="16840"/>
          <w:pgMar w:top="840" w:right="1060" w:bottom="280" w:left="1680" w:header="645" w:footer="1101" w:gutter="0"/>
          <w:cols w:space="720"/>
        </w:sect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 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spre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us.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 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bro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ht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s,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p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 xml:space="preserve">x 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1</w:t>
      </w:r>
      <w:r>
        <w:rPr>
          <w:rFonts w:ascii="Arial" w:eastAsia="Arial" w:hAnsi="Arial" w:cs="Arial"/>
          <w:b/>
          <w:i/>
          <w:sz w:val="22"/>
          <w:szCs w:val="22"/>
        </w:rPr>
        <w:t>.</w:t>
      </w:r>
    </w:p>
    <w:p w:rsidR="00562048" w:rsidRDefault="00562048">
      <w:pPr>
        <w:spacing w:before="9" w:line="140" w:lineRule="exact"/>
        <w:rPr>
          <w:sz w:val="15"/>
          <w:szCs w:val="15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spacing w:before="25" w:line="300" w:lineRule="exact"/>
        <w:ind w:left="47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4)  </w:t>
      </w:r>
      <w:r>
        <w:rPr>
          <w:rFonts w:ascii="Arial" w:eastAsia="Arial" w:hAnsi="Arial" w:cs="Arial"/>
          <w:b/>
          <w:spacing w:val="1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5"/>
          <w:position w:val="-1"/>
          <w:sz w:val="28"/>
          <w:szCs w:val="28"/>
          <w:u w:val="thick" w:color="000000"/>
        </w:rPr>
        <w:t>w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g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sa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op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n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sc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oo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</w:p>
    <w:p w:rsidR="00562048" w:rsidRDefault="00562048">
      <w:pPr>
        <w:spacing w:before="5" w:line="180" w:lineRule="exact"/>
        <w:rPr>
          <w:sz w:val="18"/>
          <w:szCs w:val="18"/>
        </w:rPr>
      </w:pPr>
    </w:p>
    <w:p w:rsidR="00562048" w:rsidRDefault="00384DD9">
      <w:pPr>
        <w:spacing w:before="32" w:line="275" w:lineRule="auto"/>
        <w:ind w:left="476" w:right="1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ust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 done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in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ct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and any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ed 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5" w:line="260" w:lineRule="exact"/>
        <w:rPr>
          <w:sz w:val="26"/>
          <w:szCs w:val="26"/>
        </w:rPr>
      </w:pPr>
    </w:p>
    <w:p w:rsidR="00562048" w:rsidRDefault="00384DD9">
      <w:pPr>
        <w:spacing w:line="274" w:lineRule="auto"/>
        <w:ind w:left="476" w:right="1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con</w:t>
      </w:r>
      <w:r>
        <w:rPr>
          <w:rFonts w:ascii="Arial" w:eastAsia="Arial" w:hAnsi="Arial" w:cs="Arial"/>
          <w:spacing w:val="-2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ach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ensure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g:</w:t>
      </w:r>
    </w:p>
    <w:p w:rsidR="00562048" w:rsidRDefault="00562048">
      <w:pPr>
        <w:spacing w:before="17" w:line="260" w:lineRule="exact"/>
        <w:rPr>
          <w:sz w:val="26"/>
          <w:szCs w:val="26"/>
        </w:rPr>
      </w:pPr>
    </w:p>
    <w:p w:rsidR="00562048" w:rsidRDefault="00384DD9">
      <w:pPr>
        <w:tabs>
          <w:tab w:val="left" w:pos="1180"/>
        </w:tabs>
        <w:spacing w:line="274" w:lineRule="auto"/>
        <w:ind w:left="1196" w:right="686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pub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COV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es;</w:t>
      </w:r>
    </w:p>
    <w:p w:rsidR="00562048" w:rsidRDefault="00384DD9">
      <w:pPr>
        <w:tabs>
          <w:tab w:val="left" w:pos="1180"/>
        </w:tabs>
        <w:spacing w:before="5" w:line="273" w:lineRule="auto"/>
        <w:ind w:left="1196" w:right="601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s,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</w:t>
      </w:r>
    </w:p>
    <w:p w:rsidR="00562048" w:rsidRDefault="00384DD9">
      <w:pPr>
        <w:spacing w:before="3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:rsidR="00562048" w:rsidRDefault="00384DD9">
      <w:pPr>
        <w:spacing w:before="40"/>
        <w:ind w:left="11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i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on 4.1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);</w:t>
      </w:r>
    </w:p>
    <w:p w:rsidR="00562048" w:rsidRDefault="00384DD9">
      <w:pPr>
        <w:spacing w:before="38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acce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6"/>
          <w:sz w:val="22"/>
          <w:szCs w:val="22"/>
        </w:rPr>
        <w:t>(</w:t>
      </w:r>
      <w:r>
        <w:rPr>
          <w:rFonts w:ascii="Arial" w:eastAsia="Arial" w:hAnsi="Arial" w:cs="Arial"/>
          <w:b/>
          <w:i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i/>
          <w:sz w:val="22"/>
          <w:szCs w:val="22"/>
        </w:rPr>
        <w:t>on</w:t>
      </w:r>
    </w:p>
    <w:p w:rsidR="00562048" w:rsidRDefault="00384DD9">
      <w:pPr>
        <w:spacing w:before="37"/>
        <w:ind w:left="11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4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i/>
          <w:sz w:val="22"/>
          <w:szCs w:val="22"/>
        </w:rPr>
        <w:t>2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)</w:t>
      </w:r>
      <w:r>
        <w:rPr>
          <w:rFonts w:ascii="Arial" w:eastAsia="Arial" w:hAnsi="Arial" w:cs="Arial"/>
          <w:b/>
          <w:i/>
          <w:sz w:val="22"/>
          <w:szCs w:val="22"/>
        </w:rPr>
        <w:t>;</w:t>
      </w:r>
    </w:p>
    <w:p w:rsidR="00562048" w:rsidRDefault="00384DD9">
      <w:pPr>
        <w:spacing w:before="38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i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il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at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on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4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i/>
          <w:sz w:val="22"/>
          <w:szCs w:val="22"/>
        </w:rPr>
        <w:t>3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);</w:t>
      </w:r>
    </w:p>
    <w:p w:rsidR="00562048" w:rsidRDefault="00384DD9">
      <w:pPr>
        <w:spacing w:before="40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spread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</w:p>
    <w:p w:rsidR="00562048" w:rsidRDefault="00384DD9">
      <w:pPr>
        <w:spacing w:before="38"/>
        <w:ind w:left="11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i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ct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on 4.4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);</w:t>
      </w:r>
    </w:p>
    <w:p w:rsidR="00562048" w:rsidRDefault="00384DD9">
      <w:pPr>
        <w:tabs>
          <w:tab w:val="left" w:pos="1180"/>
        </w:tabs>
        <w:spacing w:before="38" w:line="275" w:lineRule="auto"/>
        <w:ind w:left="1196" w:right="317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assroom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assrooms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 p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i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il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at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i/>
          <w:sz w:val="22"/>
          <w:szCs w:val="22"/>
        </w:rPr>
        <w:t>on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4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i/>
          <w:sz w:val="22"/>
          <w:szCs w:val="22"/>
        </w:rPr>
        <w:t>5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);</w:t>
      </w:r>
    </w:p>
    <w:p w:rsidR="00562048" w:rsidRDefault="00384DD9">
      <w:pPr>
        <w:tabs>
          <w:tab w:val="left" w:pos="1180"/>
        </w:tabs>
        <w:spacing w:before="1" w:line="275" w:lineRule="auto"/>
        <w:ind w:left="1196" w:right="249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en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;</w:t>
      </w:r>
    </w:p>
    <w:p w:rsidR="00562048" w:rsidRDefault="00384DD9">
      <w:pPr>
        <w:spacing w:before="1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ated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ety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(</w:t>
      </w:r>
      <w:r>
        <w:rPr>
          <w:rFonts w:ascii="Arial" w:eastAsia="Arial" w:hAnsi="Arial" w:cs="Arial"/>
          <w:b/>
          <w:i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on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4.6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);</w:t>
      </w:r>
    </w:p>
    <w:p w:rsidR="00562048" w:rsidRDefault="00384DD9">
      <w:pPr>
        <w:tabs>
          <w:tab w:val="left" w:pos="1180"/>
        </w:tabs>
        <w:spacing w:before="40" w:line="273" w:lineRule="auto"/>
        <w:ind w:left="1196" w:right="112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necess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nec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ssary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i/>
          <w:sz w:val="22"/>
          <w:szCs w:val="22"/>
        </w:rPr>
        <w:t>eta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4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i/>
          <w:sz w:val="22"/>
          <w:szCs w:val="22"/>
        </w:rPr>
        <w:t>7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;</w:t>
      </w:r>
    </w:p>
    <w:p w:rsidR="00562048" w:rsidRDefault="00384DD9">
      <w:pPr>
        <w:spacing w:before="3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od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sur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562048" w:rsidRDefault="00562048">
      <w:pPr>
        <w:spacing w:before="9" w:line="180" w:lineRule="exact"/>
        <w:rPr>
          <w:sz w:val="19"/>
          <w:szCs w:val="19"/>
        </w:rPr>
      </w:pPr>
    </w:p>
    <w:p w:rsidR="00562048" w:rsidRDefault="00384DD9">
      <w:pPr>
        <w:tabs>
          <w:tab w:val="left" w:pos="1900"/>
        </w:tabs>
        <w:spacing w:line="268" w:lineRule="auto"/>
        <w:ind w:left="1916" w:right="458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se;</w:t>
      </w:r>
      <w:proofErr w:type="gramEnd"/>
    </w:p>
    <w:p w:rsidR="00562048" w:rsidRDefault="00384DD9">
      <w:pPr>
        <w:tabs>
          <w:tab w:val="left" w:pos="1900"/>
        </w:tabs>
        <w:spacing w:before="13" w:line="268" w:lineRule="auto"/>
        <w:ind w:left="1916" w:right="78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as school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been 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be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sed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n;</w:t>
      </w:r>
    </w:p>
    <w:p w:rsidR="00562048" w:rsidRDefault="00384DD9">
      <w:pPr>
        <w:spacing w:before="10"/>
        <w:ind w:left="1518" w:right="150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 xml:space="preserve">•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 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ces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5" w:line="220" w:lineRule="exact"/>
        <w:rPr>
          <w:sz w:val="22"/>
          <w:szCs w:val="22"/>
        </w:rPr>
      </w:pPr>
    </w:p>
    <w:p w:rsidR="00562048" w:rsidRDefault="00384DD9">
      <w:pPr>
        <w:spacing w:line="275" w:lineRule="auto"/>
        <w:ind w:left="476" w:right="137"/>
        <w:rPr>
          <w:rFonts w:ascii="Arial" w:eastAsia="Arial" w:hAnsi="Arial" w:cs="Arial"/>
          <w:sz w:val="22"/>
          <w:szCs w:val="22"/>
        </w:rPr>
        <w:sectPr w:rsidR="00562048">
          <w:pgSz w:w="11920" w:h="16840"/>
          <w:pgMar w:top="840" w:right="1040" w:bottom="280" w:left="1680" w:header="645" w:footer="1101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che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ace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 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ents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2" w:line="160" w:lineRule="exact"/>
        <w:rPr>
          <w:sz w:val="16"/>
          <w:szCs w:val="16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spacing w:before="25" w:line="300" w:lineRule="exact"/>
        <w:ind w:left="47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4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1)   </w:t>
      </w:r>
      <w:r>
        <w:rPr>
          <w:rFonts w:ascii="Arial" w:eastAsia="Arial" w:hAnsi="Arial" w:cs="Arial"/>
          <w:b/>
          <w:spacing w:val="6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ndu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ct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n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g</w:t>
      </w:r>
    </w:p>
    <w:p w:rsidR="00562048" w:rsidRDefault="00562048">
      <w:pPr>
        <w:spacing w:before="12" w:line="260" w:lineRule="exact"/>
        <w:rPr>
          <w:sz w:val="26"/>
          <w:szCs w:val="26"/>
        </w:rPr>
      </w:pPr>
    </w:p>
    <w:p w:rsidR="00562048" w:rsidRDefault="00384DD9">
      <w:pPr>
        <w:spacing w:before="32" w:line="274" w:lineRule="auto"/>
        <w:ind w:left="476" w:right="1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b</w:t>
      </w:r>
      <w:r>
        <w:rPr>
          <w:rFonts w:ascii="Arial" w:eastAsia="Arial" w:hAnsi="Arial" w:cs="Arial"/>
          <w:spacing w:val="-1"/>
          <w:sz w:val="22"/>
          <w:szCs w:val="22"/>
        </w:rPr>
        <w:t>uil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proofErr w:type="gram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 and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:</w:t>
      </w:r>
    </w:p>
    <w:p w:rsidR="00562048" w:rsidRDefault="00562048">
      <w:pPr>
        <w:spacing w:before="17" w:line="260" w:lineRule="exact"/>
        <w:rPr>
          <w:sz w:val="26"/>
          <w:szCs w:val="26"/>
        </w:rPr>
      </w:pPr>
    </w:p>
    <w:p w:rsidR="00562048" w:rsidRDefault="00384DD9">
      <w:pPr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up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 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;</w:t>
      </w:r>
    </w:p>
    <w:p w:rsidR="00562048" w:rsidRDefault="00384DD9">
      <w:pPr>
        <w:spacing w:before="40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 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562048" w:rsidRDefault="00384DD9">
      <w:pPr>
        <w:tabs>
          <w:tab w:val="left" w:pos="1180"/>
        </w:tabs>
        <w:spacing w:before="38" w:line="274" w:lineRule="auto"/>
        <w:ind w:left="1196" w:right="72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proofErr w:type="gramEnd"/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562048" w:rsidRDefault="00384DD9">
      <w:pPr>
        <w:spacing w:before="5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d-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8" w:line="180" w:lineRule="exact"/>
        <w:rPr>
          <w:sz w:val="19"/>
          <w:szCs w:val="19"/>
        </w:rPr>
      </w:pPr>
    </w:p>
    <w:p w:rsidR="00562048" w:rsidRDefault="00384DD9">
      <w:pPr>
        <w:spacing w:line="274" w:lineRule="auto"/>
        <w:ind w:left="476" w:right="1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l be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ace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in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d-</w:t>
      </w:r>
      <w:r>
        <w:rPr>
          <w:rFonts w:ascii="Arial" w:eastAsia="Arial" w:hAnsi="Arial" w:cs="Arial"/>
          <w:sz w:val="22"/>
          <w:szCs w:val="22"/>
        </w:rPr>
        <w:t>19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5" w:line="260" w:lineRule="exact"/>
        <w:rPr>
          <w:sz w:val="26"/>
          <w:szCs w:val="26"/>
        </w:rPr>
      </w:pPr>
    </w:p>
    <w:p w:rsidR="00562048" w:rsidRDefault="00384DD9">
      <w:pPr>
        <w:spacing w:line="274" w:lineRule="auto"/>
        <w:ind w:left="476" w:right="67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abo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ass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ures, 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e/she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ho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B</w:t>
      </w:r>
    </w:p>
    <w:p w:rsidR="00562048" w:rsidRDefault="00562048">
      <w:pPr>
        <w:spacing w:before="5" w:line="160" w:lineRule="exact"/>
        <w:rPr>
          <w:sz w:val="16"/>
          <w:szCs w:val="16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ind w:left="47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4</w:t>
      </w:r>
      <w:r>
        <w:rPr>
          <w:rFonts w:ascii="Arial" w:eastAsia="Arial" w:hAnsi="Arial" w:cs="Arial"/>
          <w:b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 xml:space="preserve">2)   </w:t>
      </w:r>
      <w:r>
        <w:rPr>
          <w:rFonts w:ascii="Arial" w:eastAsia="Arial" w:hAnsi="Arial" w:cs="Arial"/>
          <w:b/>
          <w:spacing w:val="6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du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 xml:space="preserve">r 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 xml:space="preserve">g to 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Wo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k</w:t>
      </w:r>
      <w:r>
        <w:rPr>
          <w:rFonts w:ascii="Arial" w:eastAsia="Arial" w:hAnsi="Arial" w:cs="Arial"/>
          <w:b/>
          <w:spacing w:val="-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(</w:t>
      </w:r>
      <w:r>
        <w:rPr>
          <w:rFonts w:ascii="Arial" w:eastAsia="Arial" w:hAnsi="Arial" w:cs="Arial"/>
          <w:b/>
          <w:spacing w:val="-3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TW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)</w:t>
      </w:r>
    </w:p>
    <w:p w:rsidR="00562048" w:rsidRDefault="00562048">
      <w:pPr>
        <w:spacing w:before="1" w:line="180" w:lineRule="exact"/>
        <w:rPr>
          <w:sz w:val="18"/>
          <w:szCs w:val="18"/>
        </w:rPr>
      </w:pPr>
    </w:p>
    <w:p w:rsidR="00562048" w:rsidRDefault="00384DD9">
      <w:pPr>
        <w:spacing w:line="277" w:lineRule="auto"/>
        <w:ind w:left="476" w:right="2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rn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Wo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k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W)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is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p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>dix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2</w:t>
      </w:r>
      <w:r>
        <w:rPr>
          <w:rFonts w:ascii="Arial" w:eastAsia="Arial" w:hAnsi="Arial" w:cs="Arial"/>
          <w:b/>
          <w:i/>
          <w:sz w:val="22"/>
          <w:szCs w:val="22"/>
        </w:rPr>
        <w:t>.</w:t>
      </w:r>
    </w:p>
    <w:p w:rsidR="00562048" w:rsidRDefault="00562048">
      <w:pPr>
        <w:spacing w:before="10" w:line="260" w:lineRule="exact"/>
        <w:rPr>
          <w:sz w:val="26"/>
          <w:szCs w:val="26"/>
        </w:rPr>
      </w:pPr>
    </w:p>
    <w:p w:rsidR="00562048" w:rsidRDefault="00384DD9">
      <w:pPr>
        <w:spacing w:line="275" w:lineRule="auto"/>
        <w:ind w:left="476" w:right="3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such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 h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s.</w:t>
      </w:r>
    </w:p>
    <w:p w:rsidR="00562048" w:rsidRDefault="00562048">
      <w:pPr>
        <w:spacing w:before="12" w:line="260" w:lineRule="exact"/>
        <w:rPr>
          <w:sz w:val="26"/>
          <w:szCs w:val="26"/>
        </w:rPr>
      </w:pPr>
    </w:p>
    <w:p w:rsidR="00562048" w:rsidRDefault="00384DD9">
      <w:pPr>
        <w:spacing w:line="275" w:lineRule="auto"/>
        <w:ind w:left="476" w:right="3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ct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ning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ace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2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5" w:line="260" w:lineRule="exact"/>
        <w:rPr>
          <w:sz w:val="26"/>
          <w:szCs w:val="26"/>
        </w:rPr>
      </w:pPr>
    </w:p>
    <w:p w:rsidR="00562048" w:rsidRDefault="00384DD9">
      <w:pPr>
        <w:spacing w:line="273" w:lineRule="auto"/>
        <w:ind w:left="476" w:right="461"/>
        <w:rPr>
          <w:rFonts w:ascii="Arial" w:eastAsia="Arial" w:hAnsi="Arial" w:cs="Arial"/>
          <w:sz w:val="22"/>
          <w:szCs w:val="22"/>
        </w:rPr>
        <w:sectPr w:rsidR="00562048">
          <w:pgSz w:w="11920" w:h="16840"/>
          <w:pgMar w:top="840" w:right="1020" w:bottom="280" w:left="1680" w:header="645" w:footer="1101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ho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 peo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groups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 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as 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-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ery</w:t>
      </w:r>
      <w:proofErr w:type="gramEnd"/>
      <w:r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high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ri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k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be 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pub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ce.</w:t>
      </w:r>
    </w:p>
    <w:p w:rsidR="00562048" w:rsidRDefault="00562048">
      <w:pPr>
        <w:spacing w:line="140" w:lineRule="exact"/>
        <w:rPr>
          <w:sz w:val="15"/>
          <w:szCs w:val="15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4E7AB0">
      <w:pPr>
        <w:spacing w:before="32" w:line="240" w:lineRule="exact"/>
        <w:ind w:left="476"/>
        <w:rPr>
          <w:rFonts w:ascii="Arial" w:eastAsia="Arial" w:hAnsi="Arial" w:cs="Arial"/>
          <w:sz w:val="22"/>
          <w:szCs w:val="22"/>
        </w:rPr>
      </w:pPr>
      <w:hyperlink r:id="rId16">
        <w:r w:rsidR="00384DD9">
          <w:rPr>
            <w:rFonts w:ascii="Arial" w:eastAsia="Arial" w:hAnsi="Arial" w:cs="Arial"/>
            <w:b/>
            <w:color w:val="006FC0"/>
            <w:spacing w:val="-1"/>
            <w:position w:val="-1"/>
            <w:sz w:val="22"/>
            <w:szCs w:val="22"/>
            <w:u w:val="thick" w:color="006FC0"/>
          </w:rPr>
          <w:t>P</w:t>
        </w:r>
        <w:r w:rsidR="00384DD9">
          <w:rPr>
            <w:rFonts w:ascii="Arial" w:eastAsia="Arial" w:hAnsi="Arial" w:cs="Arial"/>
            <w:b/>
            <w:color w:val="006FC0"/>
            <w:position w:val="-1"/>
            <w:sz w:val="22"/>
            <w:szCs w:val="22"/>
            <w:u w:val="thick" w:color="006FC0"/>
          </w:rPr>
          <w:t>e</w:t>
        </w:r>
        <w:r w:rsidR="00384DD9">
          <w:rPr>
            <w:rFonts w:ascii="Arial" w:eastAsia="Arial" w:hAnsi="Arial" w:cs="Arial"/>
            <w:b/>
            <w:color w:val="006FC0"/>
            <w:spacing w:val="-1"/>
            <w:position w:val="-1"/>
            <w:sz w:val="22"/>
            <w:szCs w:val="22"/>
            <w:u w:val="thick" w:color="006FC0"/>
          </w:rPr>
          <w:t>o</w:t>
        </w:r>
        <w:r w:rsidR="00384DD9">
          <w:rPr>
            <w:rFonts w:ascii="Arial" w:eastAsia="Arial" w:hAnsi="Arial" w:cs="Arial"/>
            <w:b/>
            <w:color w:val="006FC0"/>
            <w:position w:val="-1"/>
            <w:sz w:val="22"/>
            <w:szCs w:val="22"/>
            <w:u w:val="thick" w:color="006FC0"/>
          </w:rPr>
          <w:t>ple</w:t>
        </w:r>
        <w:r w:rsidR="00384DD9">
          <w:rPr>
            <w:rFonts w:ascii="Arial" w:eastAsia="Arial" w:hAnsi="Arial" w:cs="Arial"/>
            <w:b/>
            <w:color w:val="006FC0"/>
            <w:spacing w:val="1"/>
            <w:position w:val="-1"/>
            <w:sz w:val="22"/>
            <w:szCs w:val="22"/>
            <w:u w:val="thick" w:color="006FC0"/>
          </w:rPr>
          <w:t xml:space="preserve"> </w:t>
        </w:r>
        <w:r w:rsidR="00384DD9">
          <w:rPr>
            <w:rFonts w:ascii="Arial" w:eastAsia="Arial" w:hAnsi="Arial" w:cs="Arial"/>
            <w:b/>
            <w:color w:val="006FC0"/>
            <w:position w:val="-1"/>
            <w:sz w:val="22"/>
            <w:szCs w:val="22"/>
            <w:u w:val="thick" w:color="006FC0"/>
          </w:rPr>
          <w:t>at</w:t>
        </w:r>
        <w:r w:rsidR="00384DD9">
          <w:rPr>
            <w:rFonts w:ascii="Arial" w:eastAsia="Arial" w:hAnsi="Arial" w:cs="Arial"/>
            <w:b/>
            <w:color w:val="006FC0"/>
            <w:spacing w:val="-1"/>
            <w:position w:val="-1"/>
            <w:sz w:val="22"/>
            <w:szCs w:val="22"/>
            <w:u w:val="thick" w:color="006FC0"/>
          </w:rPr>
          <w:t xml:space="preserve"> </w:t>
        </w:r>
        <w:r w:rsidR="00384DD9">
          <w:rPr>
            <w:rFonts w:ascii="Arial" w:eastAsia="Arial" w:hAnsi="Arial" w:cs="Arial"/>
            <w:b/>
            <w:color w:val="006FC0"/>
            <w:spacing w:val="-3"/>
            <w:position w:val="-1"/>
            <w:sz w:val="22"/>
            <w:szCs w:val="22"/>
            <w:u w:val="thick" w:color="006FC0"/>
          </w:rPr>
          <w:t>v</w:t>
        </w:r>
        <w:r w:rsidR="00384DD9">
          <w:rPr>
            <w:rFonts w:ascii="Arial" w:eastAsia="Arial" w:hAnsi="Arial" w:cs="Arial"/>
            <w:b/>
            <w:color w:val="006FC0"/>
            <w:position w:val="-1"/>
            <w:sz w:val="22"/>
            <w:szCs w:val="22"/>
            <w:u w:val="thick" w:color="006FC0"/>
          </w:rPr>
          <w:t>e</w:t>
        </w:r>
        <w:r w:rsidR="00384DD9">
          <w:rPr>
            <w:rFonts w:ascii="Arial" w:eastAsia="Arial" w:hAnsi="Arial" w:cs="Arial"/>
            <w:b/>
            <w:color w:val="006FC0"/>
            <w:spacing w:val="2"/>
            <w:position w:val="-1"/>
            <w:sz w:val="22"/>
            <w:szCs w:val="22"/>
            <w:u w:val="thick" w:color="006FC0"/>
          </w:rPr>
          <w:t>r</w:t>
        </w:r>
        <w:r w:rsidR="00384DD9">
          <w:rPr>
            <w:rFonts w:ascii="Arial" w:eastAsia="Arial" w:hAnsi="Arial" w:cs="Arial"/>
            <w:b/>
            <w:color w:val="006FC0"/>
            <w:position w:val="-1"/>
            <w:sz w:val="22"/>
            <w:szCs w:val="22"/>
            <w:u w:val="thick" w:color="006FC0"/>
          </w:rPr>
          <w:t>y</w:t>
        </w:r>
        <w:r w:rsidR="00384DD9">
          <w:rPr>
            <w:rFonts w:ascii="Arial" w:eastAsia="Arial" w:hAnsi="Arial" w:cs="Arial"/>
            <w:b/>
            <w:color w:val="006FC0"/>
            <w:spacing w:val="-4"/>
            <w:position w:val="-1"/>
            <w:sz w:val="22"/>
            <w:szCs w:val="22"/>
            <w:u w:val="thick" w:color="006FC0"/>
          </w:rPr>
          <w:t xml:space="preserve"> </w:t>
        </w:r>
        <w:r w:rsidR="00384DD9">
          <w:rPr>
            <w:rFonts w:ascii="Arial" w:eastAsia="Arial" w:hAnsi="Arial" w:cs="Arial"/>
            <w:b/>
            <w:color w:val="006FC0"/>
            <w:position w:val="-1"/>
            <w:sz w:val="22"/>
            <w:szCs w:val="22"/>
            <w:u w:val="thick" w:color="006FC0"/>
          </w:rPr>
          <w:t xml:space="preserve">high </w:t>
        </w:r>
        <w:r w:rsidR="00384DD9">
          <w:rPr>
            <w:rFonts w:ascii="Arial" w:eastAsia="Arial" w:hAnsi="Arial" w:cs="Arial"/>
            <w:b/>
            <w:color w:val="006FC0"/>
            <w:spacing w:val="-1"/>
            <w:position w:val="-1"/>
            <w:sz w:val="22"/>
            <w:szCs w:val="22"/>
            <w:u w:val="thick" w:color="006FC0"/>
          </w:rPr>
          <w:t>r</w:t>
        </w:r>
        <w:r w:rsidR="00384DD9">
          <w:rPr>
            <w:rFonts w:ascii="Arial" w:eastAsia="Arial" w:hAnsi="Arial" w:cs="Arial"/>
            <w:b/>
            <w:color w:val="006FC0"/>
            <w:spacing w:val="1"/>
            <w:position w:val="-1"/>
            <w:sz w:val="22"/>
            <w:szCs w:val="22"/>
            <w:u w:val="thick" w:color="006FC0"/>
          </w:rPr>
          <w:t>i</w:t>
        </w:r>
        <w:r w:rsidR="00384DD9">
          <w:rPr>
            <w:rFonts w:ascii="Arial" w:eastAsia="Arial" w:hAnsi="Arial" w:cs="Arial"/>
            <w:b/>
            <w:color w:val="006FC0"/>
            <w:spacing w:val="-3"/>
            <w:position w:val="-1"/>
            <w:sz w:val="22"/>
            <w:szCs w:val="22"/>
            <w:u w:val="thick" w:color="006FC0"/>
          </w:rPr>
          <w:t>s</w:t>
        </w:r>
        <w:r w:rsidR="00384DD9">
          <w:rPr>
            <w:rFonts w:ascii="Arial" w:eastAsia="Arial" w:hAnsi="Arial" w:cs="Arial"/>
            <w:b/>
            <w:color w:val="006FC0"/>
            <w:position w:val="-1"/>
            <w:sz w:val="22"/>
            <w:szCs w:val="22"/>
            <w:u w:val="thick" w:color="006FC0"/>
          </w:rPr>
          <w:t>k</w:t>
        </w:r>
        <w:r w:rsidR="00384DD9">
          <w:rPr>
            <w:rFonts w:ascii="Arial" w:eastAsia="Arial" w:hAnsi="Arial" w:cs="Arial"/>
            <w:b/>
            <w:color w:val="006FC0"/>
            <w:spacing w:val="2"/>
            <w:position w:val="-1"/>
            <w:sz w:val="22"/>
            <w:szCs w:val="22"/>
            <w:u w:val="thick" w:color="006FC0"/>
          </w:rPr>
          <w:t xml:space="preserve"> </w:t>
        </w:r>
        <w:r w:rsidR="00384DD9">
          <w:rPr>
            <w:rFonts w:ascii="Arial" w:eastAsia="Arial" w:hAnsi="Arial" w:cs="Arial"/>
            <w:b/>
            <w:color w:val="006FC0"/>
            <w:spacing w:val="1"/>
            <w:position w:val="-1"/>
            <w:sz w:val="22"/>
            <w:szCs w:val="22"/>
            <w:u w:val="thick" w:color="006FC0"/>
          </w:rPr>
          <w:t>(</w:t>
        </w:r>
        <w:r w:rsidR="00384DD9">
          <w:rPr>
            <w:rFonts w:ascii="Arial" w:eastAsia="Arial" w:hAnsi="Arial" w:cs="Arial"/>
            <w:b/>
            <w:color w:val="006FC0"/>
            <w:position w:val="-1"/>
            <w:sz w:val="22"/>
            <w:szCs w:val="22"/>
            <w:u w:val="thick" w:color="006FC0"/>
          </w:rPr>
          <w:t>e</w:t>
        </w:r>
        <w:r w:rsidR="00384DD9">
          <w:rPr>
            <w:rFonts w:ascii="Arial" w:eastAsia="Arial" w:hAnsi="Arial" w:cs="Arial"/>
            <w:b/>
            <w:color w:val="006FC0"/>
            <w:spacing w:val="-3"/>
            <w:position w:val="-1"/>
            <w:sz w:val="22"/>
            <w:szCs w:val="22"/>
            <w:u w:val="thick" w:color="006FC0"/>
          </w:rPr>
          <w:t>x</w:t>
        </w:r>
        <w:r w:rsidR="00384DD9">
          <w:rPr>
            <w:rFonts w:ascii="Arial" w:eastAsia="Arial" w:hAnsi="Arial" w:cs="Arial"/>
            <w:b/>
            <w:color w:val="006FC0"/>
            <w:spacing w:val="1"/>
            <w:position w:val="-1"/>
            <w:sz w:val="22"/>
            <w:szCs w:val="22"/>
            <w:u w:val="thick" w:color="006FC0"/>
          </w:rPr>
          <w:t>t</w:t>
        </w:r>
        <w:r w:rsidR="00384DD9">
          <w:rPr>
            <w:rFonts w:ascii="Arial" w:eastAsia="Arial" w:hAnsi="Arial" w:cs="Arial"/>
            <w:b/>
            <w:color w:val="006FC0"/>
            <w:position w:val="-1"/>
            <w:sz w:val="22"/>
            <w:szCs w:val="22"/>
            <w:u w:val="thick" w:color="006FC0"/>
          </w:rPr>
          <w:t>rem</w:t>
        </w:r>
        <w:r w:rsidR="00384DD9">
          <w:rPr>
            <w:rFonts w:ascii="Arial" w:eastAsia="Arial" w:hAnsi="Arial" w:cs="Arial"/>
            <w:b/>
            <w:color w:val="006FC0"/>
            <w:spacing w:val="-2"/>
            <w:position w:val="-1"/>
            <w:sz w:val="22"/>
            <w:szCs w:val="22"/>
            <w:u w:val="thick" w:color="006FC0"/>
          </w:rPr>
          <w:t>e</w:t>
        </w:r>
        <w:r w:rsidR="00384DD9">
          <w:rPr>
            <w:rFonts w:ascii="Arial" w:eastAsia="Arial" w:hAnsi="Arial" w:cs="Arial"/>
            <w:b/>
            <w:color w:val="006FC0"/>
            <w:spacing w:val="1"/>
            <w:position w:val="-1"/>
            <w:sz w:val="22"/>
            <w:szCs w:val="22"/>
            <w:u w:val="thick" w:color="006FC0"/>
          </w:rPr>
          <w:t>l</w:t>
        </w:r>
        <w:r w:rsidR="00384DD9">
          <w:rPr>
            <w:rFonts w:ascii="Arial" w:eastAsia="Arial" w:hAnsi="Arial" w:cs="Arial"/>
            <w:b/>
            <w:color w:val="006FC0"/>
            <w:position w:val="-1"/>
            <w:sz w:val="22"/>
            <w:szCs w:val="22"/>
            <w:u w:val="thick" w:color="006FC0"/>
          </w:rPr>
          <w:t>y</w:t>
        </w:r>
        <w:r w:rsidR="00384DD9">
          <w:rPr>
            <w:rFonts w:ascii="Arial" w:eastAsia="Arial" w:hAnsi="Arial" w:cs="Arial"/>
            <w:b/>
            <w:color w:val="006FC0"/>
            <w:spacing w:val="-2"/>
            <w:position w:val="-1"/>
            <w:sz w:val="22"/>
            <w:szCs w:val="22"/>
            <w:u w:val="thick" w:color="006FC0"/>
          </w:rPr>
          <w:t xml:space="preserve"> </w:t>
        </w:r>
        <w:r w:rsidR="00384DD9">
          <w:rPr>
            <w:rFonts w:ascii="Arial" w:eastAsia="Arial" w:hAnsi="Arial" w:cs="Arial"/>
            <w:b/>
            <w:color w:val="006FC0"/>
            <w:spacing w:val="-3"/>
            <w:position w:val="-1"/>
            <w:sz w:val="22"/>
            <w:szCs w:val="22"/>
            <w:u w:val="thick" w:color="006FC0"/>
          </w:rPr>
          <w:t>v</w:t>
        </w:r>
        <w:r w:rsidR="00384DD9">
          <w:rPr>
            <w:rFonts w:ascii="Arial" w:eastAsia="Arial" w:hAnsi="Arial" w:cs="Arial"/>
            <w:b/>
            <w:color w:val="006FC0"/>
            <w:position w:val="-1"/>
            <w:sz w:val="22"/>
            <w:szCs w:val="22"/>
            <w:u w:val="thick" w:color="006FC0"/>
          </w:rPr>
          <w:t>ulnera</w:t>
        </w:r>
        <w:r w:rsidR="00384DD9">
          <w:rPr>
            <w:rFonts w:ascii="Arial" w:eastAsia="Arial" w:hAnsi="Arial" w:cs="Arial"/>
            <w:b/>
            <w:color w:val="006FC0"/>
            <w:spacing w:val="-1"/>
            <w:position w:val="-1"/>
            <w:sz w:val="22"/>
            <w:szCs w:val="22"/>
            <w:u w:val="thick" w:color="006FC0"/>
          </w:rPr>
          <w:t>b</w:t>
        </w:r>
        <w:r w:rsidR="00384DD9">
          <w:rPr>
            <w:rFonts w:ascii="Arial" w:eastAsia="Arial" w:hAnsi="Arial" w:cs="Arial"/>
            <w:b/>
            <w:color w:val="006FC0"/>
            <w:spacing w:val="1"/>
            <w:position w:val="-1"/>
            <w:sz w:val="22"/>
            <w:szCs w:val="22"/>
            <w:u w:val="thick" w:color="006FC0"/>
          </w:rPr>
          <w:t>l</w:t>
        </w:r>
        <w:r w:rsidR="00384DD9">
          <w:rPr>
            <w:rFonts w:ascii="Arial" w:eastAsia="Arial" w:hAnsi="Arial" w:cs="Arial"/>
            <w:b/>
            <w:color w:val="006FC0"/>
            <w:spacing w:val="-3"/>
            <w:position w:val="-1"/>
            <w:sz w:val="22"/>
            <w:szCs w:val="22"/>
            <w:u w:val="thick" w:color="006FC0"/>
          </w:rPr>
          <w:t>e</w:t>
        </w:r>
        <w:r w:rsidR="00384DD9">
          <w:rPr>
            <w:rFonts w:ascii="Arial" w:eastAsia="Arial" w:hAnsi="Arial" w:cs="Arial"/>
            <w:b/>
            <w:color w:val="006FC0"/>
            <w:spacing w:val="1"/>
            <w:position w:val="-1"/>
            <w:sz w:val="22"/>
            <w:szCs w:val="22"/>
            <w:u w:val="thick" w:color="006FC0"/>
          </w:rPr>
          <w:t>)</w:t>
        </w:r>
      </w:hyperlink>
      <w:hyperlink>
        <w:r w:rsidR="00384DD9">
          <w:rPr>
            <w:rFonts w:ascii="Arial" w:eastAsia="Arial" w:hAnsi="Arial" w:cs="Arial"/>
            <w:b/>
            <w:color w:val="006FC0"/>
            <w:position w:val="-1"/>
            <w:sz w:val="22"/>
            <w:szCs w:val="22"/>
            <w:u w:val="thick" w:color="006FC0"/>
          </w:rPr>
          <w:t>:</w:t>
        </w:r>
      </w:hyperlink>
    </w:p>
    <w:p w:rsidR="00562048" w:rsidRDefault="00562048">
      <w:pPr>
        <w:spacing w:before="3" w:line="280" w:lineRule="exact"/>
        <w:rPr>
          <w:sz w:val="28"/>
          <w:szCs w:val="28"/>
        </w:rPr>
      </w:pPr>
    </w:p>
    <w:p w:rsidR="00562048" w:rsidRDefault="00384DD9">
      <w:pPr>
        <w:spacing w:before="32"/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st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ery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groups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</w:p>
    <w:p w:rsidR="00562048" w:rsidRDefault="00562048">
      <w:pPr>
        <w:spacing w:before="1" w:line="120" w:lineRule="exact"/>
        <w:rPr>
          <w:sz w:val="12"/>
          <w:szCs w:val="12"/>
        </w:rPr>
      </w:pPr>
    </w:p>
    <w:p w:rsidR="00562048" w:rsidRDefault="00562048">
      <w:pPr>
        <w:spacing w:line="200" w:lineRule="exact"/>
      </w:pPr>
    </w:p>
    <w:p w:rsidR="00562048" w:rsidRDefault="00384DD9">
      <w:pPr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</w:p>
    <w:p w:rsidR="00562048" w:rsidRDefault="00384DD9">
      <w:pPr>
        <w:spacing w:before="38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had 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</w:p>
    <w:p w:rsidR="00562048" w:rsidRDefault="00384DD9">
      <w:pPr>
        <w:spacing w:before="40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emo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hyperlink r:id="rId17">
        <w:r>
          <w:rPr>
            <w:rFonts w:ascii="Arial" w:eastAsia="Arial" w:hAnsi="Arial" w:cs="Arial"/>
            <w:sz w:val="22"/>
            <w:szCs w:val="22"/>
            <w:u w:val="single" w:color="000000"/>
          </w:rPr>
          <w:t>ca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n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c</w:t>
        </w:r>
        <w:r>
          <w:rPr>
            <w:rFonts w:ascii="Arial" w:eastAsia="Arial" w:hAnsi="Arial" w:cs="Arial"/>
            <w:spacing w:val="-3"/>
            <w:sz w:val="22"/>
            <w:szCs w:val="22"/>
            <w:u w:val="single" w:color="000000"/>
          </w:rPr>
          <w:t>e</w:t>
        </w:r>
      </w:hyperlink>
      <w:hyperlink>
        <w:r>
          <w:rPr>
            <w:rFonts w:ascii="Arial" w:eastAsia="Arial" w:hAnsi="Arial" w:cs="Arial"/>
            <w:sz w:val="22"/>
            <w:szCs w:val="22"/>
            <w:u w:val="single" w:color="000000"/>
          </w:rPr>
          <w:t>r</w:t>
        </w:r>
      </w:hyperlink>
    </w:p>
    <w:p w:rsidR="00562048" w:rsidRDefault="00384DD9">
      <w:pPr>
        <w:spacing w:before="38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canc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</w:p>
    <w:p w:rsidR="00562048" w:rsidRDefault="00384DD9">
      <w:pPr>
        <w:tabs>
          <w:tab w:val="left" w:pos="1180"/>
        </w:tabs>
        <w:spacing w:before="38" w:line="276" w:lineRule="auto"/>
        <w:ind w:left="1196" w:right="77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oma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</w:p>
    <w:p w:rsidR="00562048" w:rsidRDefault="00384DD9">
      <w:pPr>
        <w:spacing w:before="1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ng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</w:t>
      </w:r>
    </w:p>
    <w:p w:rsidR="00562048" w:rsidRDefault="00384DD9">
      <w:pPr>
        <w:tabs>
          <w:tab w:val="left" w:pos="1180"/>
        </w:tabs>
        <w:spacing w:before="38" w:line="275" w:lineRule="auto"/>
        <w:ind w:left="1196" w:right="73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em, such 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PAR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ors</w:t>
      </w:r>
    </w:p>
    <w:p w:rsidR="00562048" w:rsidRDefault="00384DD9">
      <w:pPr>
        <w:tabs>
          <w:tab w:val="left" w:pos="1180"/>
        </w:tabs>
        <w:spacing w:before="1" w:line="273" w:lineRule="auto"/>
        <w:ind w:left="1196" w:right="79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dr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</w:p>
    <w:p w:rsidR="00562048" w:rsidRDefault="00384DD9">
      <w:pPr>
        <w:tabs>
          <w:tab w:val="left" w:pos="1180"/>
        </w:tabs>
        <w:spacing w:before="6" w:line="273" w:lineRule="auto"/>
        <w:ind w:left="1196" w:right="72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hyperlink r:id="rId18">
        <w:r>
          <w:rPr>
            <w:rFonts w:ascii="Arial" w:eastAsia="Arial" w:hAnsi="Arial" w:cs="Arial"/>
            <w:sz w:val="22"/>
            <w:szCs w:val="22"/>
            <w:u w:val="single" w:color="000000"/>
          </w:rPr>
          <w:t>se</w:t>
        </w:r>
        <w:r>
          <w:rPr>
            <w:rFonts w:ascii="Arial" w:eastAsia="Arial" w:hAnsi="Arial" w:cs="Arial"/>
            <w:spacing w:val="-3"/>
            <w:sz w:val="22"/>
            <w:szCs w:val="22"/>
            <w:u w:val="single" w:color="000000"/>
          </w:rPr>
          <w:t>v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 xml:space="preserve">ere </w:t>
        </w:r>
        <w:r>
          <w:rPr>
            <w:rFonts w:ascii="Arial" w:eastAsia="Arial" w:hAnsi="Arial" w:cs="Arial"/>
            <w:spacing w:val="17"/>
            <w:sz w:val="22"/>
            <w:szCs w:val="22"/>
            <w:u w:val="single" w:color="000000"/>
          </w:rPr>
          <w:t xml:space="preserve"> </w:t>
        </w:r>
        <w:r>
          <w:rPr>
            <w:rFonts w:ascii="Arial" w:eastAsia="Arial" w:hAnsi="Arial" w:cs="Arial"/>
            <w:spacing w:val="-3"/>
            <w:sz w:val="22"/>
            <w:szCs w:val="22"/>
            <w:u w:val="single" w:color="000000"/>
          </w:rPr>
          <w:t>a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s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t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hm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a</w:t>
        </w:r>
      </w:hyperlink>
      <w:hyperlink>
        <w:r>
          <w:rPr>
            <w:rFonts w:ascii="Arial" w:eastAsia="Arial" w:hAnsi="Arial" w:cs="Arial"/>
            <w:sz w:val="22"/>
            <w:szCs w:val="22"/>
          </w:rPr>
          <w:t>, p</w:t>
        </w:r>
        <w:r>
          <w:rPr>
            <w:rFonts w:ascii="Arial" w:eastAsia="Arial" w:hAnsi="Arial" w:cs="Arial"/>
            <w:spacing w:val="-1"/>
            <w:sz w:val="22"/>
            <w:szCs w:val="22"/>
          </w:rPr>
          <w:t>ul</w:t>
        </w:r>
        <w:r>
          <w:rPr>
            <w:rFonts w:ascii="Arial" w:eastAsia="Arial" w:hAnsi="Arial" w:cs="Arial"/>
            <w:spacing w:val="1"/>
            <w:sz w:val="22"/>
            <w:szCs w:val="22"/>
          </w:rPr>
          <w:t>m</w:t>
        </w:r>
        <w:r>
          <w:rPr>
            <w:rFonts w:ascii="Arial" w:eastAsia="Arial" w:hAnsi="Arial" w:cs="Arial"/>
            <w:sz w:val="22"/>
            <w:szCs w:val="22"/>
          </w:rPr>
          <w:t>o</w:t>
        </w:r>
        <w:r>
          <w:rPr>
            <w:rFonts w:ascii="Arial" w:eastAsia="Arial" w:hAnsi="Arial" w:cs="Arial"/>
            <w:spacing w:val="-1"/>
            <w:sz w:val="22"/>
            <w:szCs w:val="22"/>
          </w:rPr>
          <w:t>n</w:t>
        </w:r>
        <w:r>
          <w:rPr>
            <w:rFonts w:ascii="Arial" w:eastAsia="Arial" w:hAnsi="Arial" w:cs="Arial"/>
            <w:sz w:val="22"/>
            <w:szCs w:val="22"/>
          </w:rPr>
          <w:t>ary</w:t>
        </w:r>
        <w:r>
          <w:rPr>
            <w:rFonts w:ascii="Arial" w:eastAsia="Arial" w:hAnsi="Arial" w:cs="Arial"/>
            <w:spacing w:val="-3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3"/>
            <w:sz w:val="22"/>
            <w:szCs w:val="22"/>
          </w:rPr>
          <w:t>f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bros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pacing w:val="-2"/>
            <w:sz w:val="22"/>
            <w:szCs w:val="22"/>
          </w:rPr>
          <w:t>s</w:t>
        </w:r>
        <w:r>
          <w:rPr>
            <w:rFonts w:ascii="Arial" w:eastAsia="Arial" w:hAnsi="Arial" w:cs="Arial"/>
            <w:sz w:val="22"/>
            <w:szCs w:val="22"/>
          </w:rPr>
          <w:t>,</w:t>
        </w:r>
        <w:r>
          <w:rPr>
            <w:rFonts w:ascii="Arial" w:eastAsia="Arial" w:hAnsi="Arial" w:cs="Arial"/>
            <w:spacing w:val="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-1"/>
            <w:sz w:val="22"/>
            <w:szCs w:val="22"/>
          </w:rPr>
          <w:t>l</w:t>
        </w:r>
        <w:r>
          <w:rPr>
            <w:rFonts w:ascii="Arial" w:eastAsia="Arial" w:hAnsi="Arial" w:cs="Arial"/>
            <w:sz w:val="22"/>
            <w:szCs w:val="22"/>
          </w:rPr>
          <w:t>u</w:t>
        </w:r>
        <w:r>
          <w:rPr>
            <w:rFonts w:ascii="Arial" w:eastAsia="Arial" w:hAnsi="Arial" w:cs="Arial"/>
            <w:spacing w:val="-3"/>
            <w:sz w:val="22"/>
            <w:szCs w:val="22"/>
          </w:rPr>
          <w:t>n</w:t>
        </w:r>
        <w:r>
          <w:rPr>
            <w:rFonts w:ascii="Arial" w:eastAsia="Arial" w:hAnsi="Arial" w:cs="Arial"/>
            <w:sz w:val="22"/>
            <w:szCs w:val="22"/>
          </w:rPr>
          <w:t>g</w:t>
        </w:r>
        <w:r>
          <w:rPr>
            <w:rFonts w:ascii="Arial" w:eastAsia="Arial" w:hAnsi="Arial" w:cs="Arial"/>
            <w:spacing w:val="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-1"/>
            <w:sz w:val="22"/>
            <w:szCs w:val="22"/>
          </w:rPr>
          <w:t>fi</w:t>
        </w:r>
        <w:r>
          <w:rPr>
            <w:rFonts w:ascii="Arial" w:eastAsia="Arial" w:hAnsi="Arial" w:cs="Arial"/>
            <w:sz w:val="22"/>
            <w:szCs w:val="22"/>
          </w:rPr>
          <w:t>bros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s,</w:t>
        </w:r>
        <w:r>
          <w:rPr>
            <w:rFonts w:ascii="Arial" w:eastAsia="Arial" w:hAnsi="Arial" w:cs="Arial"/>
            <w:spacing w:val="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nt</w:t>
        </w:r>
        <w:r>
          <w:rPr>
            <w:rFonts w:ascii="Arial" w:eastAsia="Arial" w:hAnsi="Arial" w:cs="Arial"/>
            <w:spacing w:val="-2"/>
            <w:sz w:val="22"/>
            <w:szCs w:val="22"/>
          </w:rPr>
          <w:t>e</w:t>
        </w:r>
        <w:r>
          <w:rPr>
            <w:rFonts w:ascii="Arial" w:eastAsia="Arial" w:hAnsi="Arial" w:cs="Arial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spacing w:val="-2"/>
            <w:sz w:val="22"/>
            <w:szCs w:val="22"/>
          </w:rPr>
          <w:t>s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 xml:space="preserve">al </w:t>
        </w:r>
        <w:r>
          <w:rPr>
            <w:rFonts w:ascii="Arial" w:eastAsia="Arial" w:hAnsi="Arial" w:cs="Arial"/>
            <w:spacing w:val="-1"/>
            <w:sz w:val="22"/>
            <w:szCs w:val="22"/>
          </w:rPr>
          <w:t>l</w:t>
        </w:r>
        <w:r>
          <w:rPr>
            <w:rFonts w:ascii="Arial" w:eastAsia="Arial" w:hAnsi="Arial" w:cs="Arial"/>
            <w:sz w:val="22"/>
            <w:szCs w:val="22"/>
          </w:rPr>
          <w:t>u</w:t>
        </w:r>
        <w:r>
          <w:rPr>
            <w:rFonts w:ascii="Arial" w:eastAsia="Arial" w:hAnsi="Arial" w:cs="Arial"/>
            <w:spacing w:val="-1"/>
            <w:sz w:val="22"/>
            <w:szCs w:val="22"/>
          </w:rPr>
          <w:t>n</w:t>
        </w:r>
        <w:r>
          <w:rPr>
            <w:rFonts w:ascii="Arial" w:eastAsia="Arial" w:hAnsi="Arial" w:cs="Arial"/>
            <w:sz w:val="22"/>
            <w:szCs w:val="22"/>
          </w:rPr>
          <w:t>g d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se</w:t>
        </w:r>
        <w:r>
          <w:rPr>
            <w:rFonts w:ascii="Arial" w:eastAsia="Arial" w:hAnsi="Arial" w:cs="Arial"/>
            <w:spacing w:val="-1"/>
            <w:sz w:val="22"/>
            <w:szCs w:val="22"/>
          </w:rPr>
          <w:t>a</w:t>
        </w:r>
        <w:r>
          <w:rPr>
            <w:rFonts w:ascii="Arial" w:eastAsia="Arial" w:hAnsi="Arial" w:cs="Arial"/>
            <w:sz w:val="22"/>
            <w:szCs w:val="22"/>
          </w:rPr>
          <w:t>se and</w:t>
        </w:r>
        <w:r>
          <w:rPr>
            <w:rFonts w:ascii="Arial" w:eastAsia="Arial" w:hAnsi="Arial" w:cs="Arial"/>
            <w:spacing w:val="2"/>
            <w:sz w:val="22"/>
            <w:szCs w:val="22"/>
          </w:rPr>
          <w:t xml:space="preserve"> </w:t>
        </w:r>
      </w:hyperlink>
      <w:hyperlink r:id="rId19">
        <w:r>
          <w:rPr>
            <w:rFonts w:ascii="Arial" w:eastAsia="Arial" w:hAnsi="Arial" w:cs="Arial"/>
            <w:sz w:val="22"/>
            <w:szCs w:val="22"/>
            <w:u w:val="single" w:color="000000"/>
          </w:rPr>
          <w:t>se</w:t>
        </w:r>
        <w:r>
          <w:rPr>
            <w:rFonts w:ascii="Arial" w:eastAsia="Arial" w:hAnsi="Arial" w:cs="Arial"/>
            <w:spacing w:val="-3"/>
            <w:sz w:val="22"/>
            <w:szCs w:val="22"/>
            <w:u w:val="single" w:color="000000"/>
          </w:rPr>
          <w:t>v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ere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 xml:space="preserve"> 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C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O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P</w:t>
        </w:r>
      </w:hyperlink>
      <w:hyperlink>
        <w:r>
          <w:rPr>
            <w:rFonts w:ascii="Arial" w:eastAsia="Arial" w:hAnsi="Arial" w:cs="Arial"/>
            <w:sz w:val="22"/>
            <w:szCs w:val="22"/>
            <w:u w:val="single" w:color="000000"/>
          </w:rPr>
          <w:t>D</w:t>
        </w:r>
      </w:hyperlink>
    </w:p>
    <w:p w:rsidR="00562048" w:rsidRDefault="00384DD9">
      <w:pPr>
        <w:tabs>
          <w:tab w:val="left" w:pos="1180"/>
        </w:tabs>
        <w:spacing w:before="3" w:line="275" w:lineRule="auto"/>
        <w:ind w:left="1196" w:right="75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 as S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)</w:t>
      </w:r>
    </w:p>
    <w:p w:rsidR="00562048" w:rsidRDefault="00384DD9">
      <w:pPr>
        <w:tabs>
          <w:tab w:val="left" w:pos="1180"/>
        </w:tabs>
        <w:spacing w:before="1" w:line="273" w:lineRule="auto"/>
        <w:ind w:left="1196" w:right="70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hyperlink r:id="rId20"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t</w:t>
        </w:r>
        <w:r>
          <w:rPr>
            <w:rFonts w:ascii="Arial" w:eastAsia="Arial" w:hAnsi="Arial" w:cs="Arial"/>
            <w:spacing w:val="-3"/>
            <w:sz w:val="22"/>
            <w:szCs w:val="22"/>
            <w:u w:val="single" w:color="000000"/>
          </w:rPr>
          <w:t>a</w:t>
        </w:r>
        <w:r>
          <w:rPr>
            <w:rFonts w:ascii="Arial" w:eastAsia="Arial" w:hAnsi="Arial" w:cs="Arial"/>
            <w:spacing w:val="2"/>
            <w:sz w:val="22"/>
            <w:szCs w:val="22"/>
            <w:u w:val="single" w:color="000000"/>
          </w:rPr>
          <w:t>k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i</w:t>
        </w:r>
        <w:r>
          <w:rPr>
            <w:rFonts w:ascii="Arial" w:eastAsia="Arial" w:hAnsi="Arial" w:cs="Arial"/>
            <w:spacing w:val="-3"/>
            <w:sz w:val="22"/>
            <w:szCs w:val="22"/>
            <w:u w:val="single" w:color="000000"/>
          </w:rPr>
          <w:t>n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g</w:t>
        </w:r>
        <w:r>
          <w:rPr>
            <w:rFonts w:ascii="Arial" w:eastAsia="Arial" w:hAnsi="Arial" w:cs="Arial"/>
            <w:spacing w:val="17"/>
            <w:sz w:val="22"/>
            <w:szCs w:val="22"/>
            <w:u w:val="single" w:color="000000"/>
          </w:rPr>
          <w:t xml:space="preserve"> 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m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e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di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c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i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ne</w:t>
        </w:r>
        <w:r>
          <w:rPr>
            <w:rFonts w:ascii="Arial" w:eastAsia="Arial" w:hAnsi="Arial" w:cs="Arial"/>
            <w:spacing w:val="17"/>
            <w:sz w:val="22"/>
            <w:szCs w:val="22"/>
            <w:u w:val="single" w:color="000000"/>
          </w:rPr>
          <w:t xml:space="preserve"> 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t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h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a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t</w:t>
        </w:r>
        <w:r>
          <w:rPr>
            <w:rFonts w:ascii="Arial" w:eastAsia="Arial" w:hAnsi="Arial" w:cs="Arial"/>
            <w:spacing w:val="16"/>
            <w:sz w:val="22"/>
            <w:szCs w:val="22"/>
            <w:u w:val="single" w:color="000000"/>
          </w:rPr>
          <w:t xml:space="preserve"> 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m</w:t>
        </w:r>
        <w:r>
          <w:rPr>
            <w:rFonts w:ascii="Arial" w:eastAsia="Arial" w:hAnsi="Arial" w:cs="Arial"/>
            <w:spacing w:val="-3"/>
            <w:sz w:val="22"/>
            <w:szCs w:val="22"/>
            <w:u w:val="single" w:color="000000"/>
          </w:rPr>
          <w:t>a</w:t>
        </w:r>
        <w:r>
          <w:rPr>
            <w:rFonts w:ascii="Arial" w:eastAsia="Arial" w:hAnsi="Arial" w:cs="Arial"/>
            <w:spacing w:val="2"/>
            <w:sz w:val="22"/>
            <w:szCs w:val="22"/>
            <w:u w:val="single" w:color="000000"/>
          </w:rPr>
          <w:t>k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es</w:t>
        </w:r>
        <w:r>
          <w:rPr>
            <w:rFonts w:ascii="Arial" w:eastAsia="Arial" w:hAnsi="Arial" w:cs="Arial"/>
            <w:spacing w:val="17"/>
            <w:sz w:val="22"/>
            <w:szCs w:val="22"/>
            <w:u w:val="single" w:color="000000"/>
          </w:rPr>
          <w:t xml:space="preserve"> </w:t>
        </w:r>
        <w:r>
          <w:rPr>
            <w:rFonts w:ascii="Arial" w:eastAsia="Arial" w:hAnsi="Arial" w:cs="Arial"/>
            <w:spacing w:val="-2"/>
            <w:sz w:val="22"/>
            <w:szCs w:val="22"/>
            <w:u w:val="single" w:color="000000"/>
          </w:rPr>
          <w:t>y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ou</w:t>
        </w:r>
        <w:r>
          <w:rPr>
            <w:rFonts w:ascii="Arial" w:eastAsia="Arial" w:hAnsi="Arial" w:cs="Arial"/>
            <w:spacing w:val="17"/>
            <w:sz w:val="22"/>
            <w:szCs w:val="22"/>
            <w:u w:val="single" w:color="000000"/>
          </w:rPr>
          <w:t xml:space="preserve"> 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m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uch</w:t>
        </w:r>
        <w:r>
          <w:rPr>
            <w:rFonts w:ascii="Arial" w:eastAsia="Arial" w:hAnsi="Arial" w:cs="Arial"/>
            <w:spacing w:val="15"/>
            <w:sz w:val="22"/>
            <w:szCs w:val="22"/>
            <w:u w:val="single" w:color="000000"/>
          </w:rPr>
          <w:t xml:space="preserve"> 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m</w:t>
        </w:r>
        <w:r>
          <w:rPr>
            <w:rFonts w:ascii="Arial" w:eastAsia="Arial" w:hAnsi="Arial" w:cs="Arial"/>
            <w:spacing w:val="-3"/>
            <w:sz w:val="22"/>
            <w:szCs w:val="22"/>
            <w:u w:val="single" w:color="000000"/>
          </w:rPr>
          <w:t>o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r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e</w:t>
        </w:r>
        <w:r>
          <w:rPr>
            <w:rFonts w:ascii="Arial" w:eastAsia="Arial" w:hAnsi="Arial" w:cs="Arial"/>
            <w:spacing w:val="15"/>
            <w:sz w:val="22"/>
            <w:szCs w:val="22"/>
            <w:u w:val="single" w:color="000000"/>
          </w:rPr>
          <w:t xml:space="preserve"> 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li</w:t>
        </w:r>
        <w:r>
          <w:rPr>
            <w:rFonts w:ascii="Arial" w:eastAsia="Arial" w:hAnsi="Arial" w:cs="Arial"/>
            <w:spacing w:val="2"/>
            <w:sz w:val="22"/>
            <w:szCs w:val="22"/>
            <w:u w:val="single" w:color="000000"/>
          </w:rPr>
          <w:t>k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e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l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y</w:t>
        </w:r>
        <w:r>
          <w:rPr>
            <w:rFonts w:ascii="Arial" w:eastAsia="Arial" w:hAnsi="Arial" w:cs="Arial"/>
            <w:spacing w:val="15"/>
            <w:sz w:val="22"/>
            <w:szCs w:val="22"/>
            <w:u w:val="single" w:color="000000"/>
          </w:rPr>
          <w:t xml:space="preserve"> 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t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o</w:t>
        </w:r>
        <w:r>
          <w:rPr>
            <w:rFonts w:ascii="Arial" w:eastAsia="Arial" w:hAnsi="Arial" w:cs="Arial"/>
            <w:spacing w:val="17"/>
            <w:sz w:val="22"/>
            <w:szCs w:val="22"/>
            <w:u w:val="single" w:color="000000"/>
          </w:rPr>
          <w:t xml:space="preserve"> </w:t>
        </w:r>
        <w:r>
          <w:rPr>
            <w:rFonts w:ascii="Arial" w:eastAsia="Arial" w:hAnsi="Arial" w:cs="Arial"/>
            <w:spacing w:val="2"/>
            <w:sz w:val="22"/>
            <w:szCs w:val="22"/>
            <w:u w:val="single" w:color="000000"/>
          </w:rPr>
          <w:t>g</w:t>
        </w:r>
        <w:r>
          <w:rPr>
            <w:rFonts w:ascii="Arial" w:eastAsia="Arial" w:hAnsi="Arial" w:cs="Arial"/>
            <w:spacing w:val="-3"/>
            <w:sz w:val="22"/>
            <w:szCs w:val="22"/>
            <w:u w:val="single" w:color="000000"/>
          </w:rPr>
          <w:t>e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t</w:t>
        </w:r>
        <w:r>
          <w:rPr>
            <w:rFonts w:ascii="Arial" w:eastAsia="Arial" w:hAnsi="Arial" w:cs="Arial"/>
            <w:spacing w:val="19"/>
            <w:sz w:val="22"/>
            <w:szCs w:val="22"/>
            <w:u w:val="single" w:color="000000"/>
          </w:rPr>
          <w:t xml:space="preserve"> 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i</w:t>
        </w:r>
        <w:r>
          <w:rPr>
            <w:rFonts w:ascii="Arial" w:eastAsia="Arial" w:hAnsi="Arial" w:cs="Arial"/>
            <w:spacing w:val="-3"/>
            <w:sz w:val="22"/>
            <w:szCs w:val="22"/>
            <w:u w:val="single" w:color="000000"/>
          </w:rPr>
          <w:t>n</w:t>
        </w:r>
        <w:r>
          <w:rPr>
            <w:rFonts w:ascii="Arial" w:eastAsia="Arial" w:hAnsi="Arial" w:cs="Arial"/>
            <w:spacing w:val="3"/>
            <w:sz w:val="22"/>
            <w:szCs w:val="22"/>
            <w:u w:val="single" w:color="000000"/>
          </w:rPr>
          <w:t>f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e</w:t>
        </w:r>
        <w:r>
          <w:rPr>
            <w:rFonts w:ascii="Arial" w:eastAsia="Arial" w:hAnsi="Arial" w:cs="Arial"/>
            <w:spacing w:val="-3"/>
            <w:sz w:val="22"/>
            <w:szCs w:val="22"/>
            <w:u w:val="single" w:color="000000"/>
          </w:rPr>
          <w:t>c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t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i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o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n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s</w:t>
        </w:r>
        <w:r>
          <w:rPr>
            <w:rFonts w:ascii="Arial" w:eastAsia="Arial" w:hAnsi="Arial" w:cs="Arial"/>
            <w:spacing w:val="26"/>
            <w:sz w:val="22"/>
            <w:szCs w:val="22"/>
          </w:rPr>
          <w:t xml:space="preserve"> </w:t>
        </w:r>
      </w:hyperlink>
      <w:hyperlink>
        <w:r>
          <w:rPr>
            <w:rFonts w:ascii="Arial" w:eastAsia="Arial" w:hAnsi="Arial" w:cs="Arial"/>
            <w:spacing w:val="1"/>
            <w:sz w:val="22"/>
            <w:szCs w:val="22"/>
          </w:rPr>
          <w:t>(</w:t>
        </w:r>
        <w:r>
          <w:rPr>
            <w:rFonts w:ascii="Arial" w:eastAsia="Arial" w:hAnsi="Arial" w:cs="Arial"/>
            <w:spacing w:val="-2"/>
            <w:sz w:val="22"/>
            <w:szCs w:val="22"/>
          </w:rPr>
          <w:t>s</w:t>
        </w:r>
        <w:r>
          <w:rPr>
            <w:rFonts w:ascii="Arial" w:eastAsia="Arial" w:hAnsi="Arial" w:cs="Arial"/>
            <w:sz w:val="22"/>
            <w:szCs w:val="22"/>
          </w:rPr>
          <w:t>uch</w:t>
        </w:r>
        <w:r>
          <w:rPr>
            <w:rFonts w:ascii="Arial" w:eastAsia="Arial" w:hAnsi="Arial" w:cs="Arial"/>
            <w:spacing w:val="17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z w:val="22"/>
            <w:szCs w:val="22"/>
          </w:rPr>
          <w:t>as h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pacing w:val="2"/>
            <w:sz w:val="22"/>
            <w:szCs w:val="22"/>
          </w:rPr>
          <w:t>g</w:t>
        </w:r>
        <w:r>
          <w:rPr>
            <w:rFonts w:ascii="Arial" w:eastAsia="Arial" w:hAnsi="Arial" w:cs="Arial"/>
            <w:sz w:val="22"/>
            <w:szCs w:val="22"/>
          </w:rPr>
          <w:t>h dos</w:t>
        </w:r>
        <w:r>
          <w:rPr>
            <w:rFonts w:ascii="Arial" w:eastAsia="Arial" w:hAnsi="Arial" w:cs="Arial"/>
            <w:spacing w:val="-3"/>
            <w:sz w:val="22"/>
            <w:szCs w:val="22"/>
          </w:rPr>
          <w:t>e</w:t>
        </w:r>
        <w:r>
          <w:rPr>
            <w:rFonts w:ascii="Arial" w:eastAsia="Arial" w:hAnsi="Arial" w:cs="Arial"/>
            <w:sz w:val="22"/>
            <w:szCs w:val="22"/>
          </w:rPr>
          <w:t>s</w:t>
        </w:r>
        <w:r>
          <w:rPr>
            <w:rFonts w:ascii="Arial" w:eastAsia="Arial" w:hAnsi="Arial" w:cs="Arial"/>
            <w:spacing w:val="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-3"/>
            <w:sz w:val="22"/>
            <w:szCs w:val="22"/>
          </w:rPr>
          <w:t>o</w:t>
        </w:r>
        <w:r>
          <w:rPr>
            <w:rFonts w:ascii="Arial" w:eastAsia="Arial" w:hAnsi="Arial" w:cs="Arial"/>
            <w:sz w:val="22"/>
            <w:szCs w:val="22"/>
          </w:rPr>
          <w:t>f</w:t>
        </w:r>
        <w:r>
          <w:rPr>
            <w:rFonts w:ascii="Arial" w:eastAsia="Arial" w:hAnsi="Arial" w:cs="Arial"/>
            <w:spacing w:val="4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-2"/>
            <w:sz w:val="22"/>
            <w:szCs w:val="22"/>
          </w:rPr>
          <w:t>s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>ero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ds</w:t>
        </w:r>
        <w:r>
          <w:rPr>
            <w:rFonts w:ascii="Arial" w:eastAsia="Arial" w:hAnsi="Arial" w:cs="Arial"/>
            <w:spacing w:val="-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z w:val="22"/>
            <w:szCs w:val="22"/>
          </w:rPr>
          <w:t>or</w:t>
        </w:r>
        <w:r>
          <w:rPr>
            <w:rFonts w:ascii="Arial" w:eastAsia="Arial" w:hAnsi="Arial" w:cs="Arial"/>
            <w:spacing w:val="-1"/>
            <w:sz w:val="22"/>
            <w:szCs w:val="22"/>
          </w:rPr>
          <w:t xml:space="preserve"> </w:t>
        </w:r>
        <w:proofErr w:type="spellStart"/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pacing w:val="1"/>
            <w:sz w:val="22"/>
            <w:szCs w:val="22"/>
          </w:rPr>
          <w:t>mm</w:t>
        </w:r>
        <w:r>
          <w:rPr>
            <w:rFonts w:ascii="Arial" w:eastAsia="Arial" w:hAnsi="Arial" w:cs="Arial"/>
            <w:sz w:val="22"/>
            <w:szCs w:val="22"/>
          </w:rPr>
          <w:t>u</w:t>
        </w:r>
        <w:r>
          <w:rPr>
            <w:rFonts w:ascii="Arial" w:eastAsia="Arial" w:hAnsi="Arial" w:cs="Arial"/>
            <w:spacing w:val="-1"/>
            <w:sz w:val="22"/>
            <w:szCs w:val="22"/>
          </w:rPr>
          <w:t>n</w:t>
        </w:r>
        <w:r>
          <w:rPr>
            <w:rFonts w:ascii="Arial" w:eastAsia="Arial" w:hAnsi="Arial" w:cs="Arial"/>
            <w:spacing w:val="-3"/>
            <w:sz w:val="22"/>
            <w:szCs w:val="22"/>
          </w:rPr>
          <w:t>o</w:t>
        </w:r>
        <w:r>
          <w:rPr>
            <w:rFonts w:ascii="Arial" w:eastAsia="Arial" w:hAnsi="Arial" w:cs="Arial"/>
            <w:sz w:val="22"/>
            <w:szCs w:val="22"/>
          </w:rPr>
          <w:t>su</w:t>
        </w:r>
        <w:r>
          <w:rPr>
            <w:rFonts w:ascii="Arial" w:eastAsia="Arial" w:hAnsi="Arial" w:cs="Arial"/>
            <w:spacing w:val="-1"/>
            <w:sz w:val="22"/>
            <w:szCs w:val="22"/>
          </w:rPr>
          <w:t>p</w:t>
        </w:r>
        <w:r>
          <w:rPr>
            <w:rFonts w:ascii="Arial" w:eastAsia="Arial" w:hAnsi="Arial" w:cs="Arial"/>
            <w:sz w:val="22"/>
            <w:szCs w:val="22"/>
          </w:rPr>
          <w:t>pre</w:t>
        </w:r>
        <w:r>
          <w:rPr>
            <w:rFonts w:ascii="Arial" w:eastAsia="Arial" w:hAnsi="Arial" w:cs="Arial"/>
            <w:spacing w:val="-2"/>
            <w:sz w:val="22"/>
            <w:szCs w:val="22"/>
          </w:rPr>
          <w:t>s</w:t>
        </w:r>
        <w:r>
          <w:rPr>
            <w:rFonts w:ascii="Arial" w:eastAsia="Arial" w:hAnsi="Arial" w:cs="Arial"/>
            <w:sz w:val="22"/>
            <w:szCs w:val="22"/>
          </w:rPr>
          <w:t>s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on</w:t>
        </w:r>
        <w:proofErr w:type="spellEnd"/>
        <w:r>
          <w:rPr>
            <w:rFonts w:ascii="Arial" w:eastAsia="Arial" w:hAnsi="Arial" w:cs="Arial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>h</w:t>
        </w:r>
        <w:r>
          <w:rPr>
            <w:rFonts w:ascii="Arial" w:eastAsia="Arial" w:hAnsi="Arial" w:cs="Arial"/>
            <w:spacing w:val="-3"/>
            <w:sz w:val="22"/>
            <w:szCs w:val="22"/>
          </w:rPr>
          <w:t>e</w:t>
        </w:r>
        <w:r>
          <w:rPr>
            <w:rFonts w:ascii="Arial" w:eastAsia="Arial" w:hAnsi="Arial" w:cs="Arial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sz w:val="22"/>
            <w:szCs w:val="22"/>
          </w:rPr>
          <w:t>a</w:t>
        </w:r>
        <w:r>
          <w:rPr>
            <w:rFonts w:ascii="Arial" w:eastAsia="Arial" w:hAnsi="Arial" w:cs="Arial"/>
            <w:spacing w:val="-1"/>
            <w:sz w:val="22"/>
            <w:szCs w:val="22"/>
          </w:rPr>
          <w:t>pi</w:t>
        </w:r>
        <w:r>
          <w:rPr>
            <w:rFonts w:ascii="Arial" w:eastAsia="Arial" w:hAnsi="Arial" w:cs="Arial"/>
            <w:sz w:val="22"/>
            <w:szCs w:val="22"/>
          </w:rPr>
          <w:t>es)</w:t>
        </w:r>
      </w:hyperlink>
    </w:p>
    <w:p w:rsidR="00562048" w:rsidRDefault="00384DD9">
      <w:pPr>
        <w:spacing w:before="5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 he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</w:p>
    <w:p w:rsidR="00562048" w:rsidRDefault="00562048">
      <w:pPr>
        <w:spacing w:before="9" w:line="100" w:lineRule="exact"/>
        <w:rPr>
          <w:sz w:val="11"/>
          <w:szCs w:val="11"/>
        </w:rPr>
      </w:pPr>
    </w:p>
    <w:p w:rsidR="00562048" w:rsidRDefault="00562048">
      <w:pPr>
        <w:spacing w:line="200" w:lineRule="exact"/>
      </w:pPr>
    </w:p>
    <w:p w:rsidR="00562048" w:rsidRDefault="00384DD9">
      <w:pPr>
        <w:spacing w:line="275" w:lineRule="auto"/>
        <w:ind w:left="476" w:right="9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HSE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ery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is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</w:p>
    <w:p w:rsidR="00562048" w:rsidRDefault="00384DD9">
      <w:pPr>
        <w:spacing w:before="1"/>
        <w:ind w:left="47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ars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5" w:line="100" w:lineRule="exact"/>
        <w:rPr>
          <w:sz w:val="10"/>
          <w:szCs w:val="10"/>
        </w:rPr>
      </w:pPr>
    </w:p>
    <w:p w:rsidR="00562048" w:rsidRDefault="00562048">
      <w:pPr>
        <w:spacing w:line="200" w:lineRule="exact"/>
      </w:pPr>
    </w:p>
    <w:p w:rsidR="00562048" w:rsidRDefault="00384DD9">
      <w:pPr>
        <w:spacing w:line="300" w:lineRule="exact"/>
        <w:ind w:left="47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4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3)   </w:t>
      </w:r>
      <w:r>
        <w:rPr>
          <w:rFonts w:ascii="Arial" w:eastAsia="Arial" w:hAnsi="Arial" w:cs="Arial"/>
          <w:b/>
          <w:spacing w:val="6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ead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 xml:space="preserve"> Wo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ker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 xml:space="preserve"> R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pr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ese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tat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</w:rPr>
        <w:t>v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</w:p>
    <w:p w:rsidR="00562048" w:rsidRDefault="00562048">
      <w:pPr>
        <w:spacing w:before="4" w:line="160" w:lineRule="exact"/>
        <w:rPr>
          <w:sz w:val="16"/>
          <w:szCs w:val="16"/>
        </w:rPr>
      </w:pPr>
    </w:p>
    <w:p w:rsidR="00562048" w:rsidRDefault="00384DD9">
      <w:pPr>
        <w:spacing w:before="32" w:line="275" w:lineRule="auto"/>
        <w:ind w:left="476" w:right="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col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around</w:t>
      </w:r>
    </w:p>
    <w:p w:rsidR="00562048" w:rsidRDefault="00384DD9">
      <w:pPr>
        <w:spacing w:before="1"/>
        <w:ind w:left="47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ce.</w:t>
      </w:r>
      <w:proofErr w:type="gramEnd"/>
    </w:p>
    <w:p w:rsidR="00562048" w:rsidRDefault="00562048">
      <w:pPr>
        <w:spacing w:before="1" w:line="200" w:lineRule="exact"/>
      </w:pPr>
    </w:p>
    <w:p w:rsidR="00562048" w:rsidRDefault="00384DD9">
      <w:pPr>
        <w:spacing w:line="274" w:lineRule="auto"/>
        <w:ind w:left="476" w:right="5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sets 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in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in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cen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</w:p>
    <w:p w:rsidR="00562048" w:rsidRDefault="00562048">
      <w:pPr>
        <w:spacing w:before="5" w:line="160" w:lineRule="exact"/>
        <w:rPr>
          <w:sz w:val="16"/>
          <w:szCs w:val="16"/>
        </w:rPr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</w:p>
    <w:p w:rsidR="00562048" w:rsidRDefault="00384DD9">
      <w:pPr>
        <w:spacing w:before="37"/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</w:p>
    <w:p w:rsidR="00562048" w:rsidRDefault="00384DD9">
      <w:pPr>
        <w:spacing w:before="35"/>
        <w:ind w:left="476"/>
        <w:rPr>
          <w:rFonts w:ascii="Arial" w:eastAsia="Arial" w:hAnsi="Arial" w:cs="Arial"/>
          <w:sz w:val="22"/>
          <w:szCs w:val="22"/>
        </w:rPr>
        <w:sectPr w:rsidR="00562048">
          <w:pgSz w:w="11920" w:h="16840"/>
          <w:pgMar w:top="840" w:right="1020" w:bottom="280" w:left="1680" w:header="645" w:footer="1101" w:gutter="0"/>
          <w:cols w:space="720"/>
        </w:sectPr>
      </w:pPr>
      <w:proofErr w:type="gramStart"/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/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562048" w:rsidRDefault="00562048">
      <w:pPr>
        <w:spacing w:before="5" w:line="140" w:lineRule="exact"/>
        <w:rPr>
          <w:sz w:val="15"/>
          <w:szCs w:val="15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spacing w:before="32" w:line="275" w:lineRule="auto"/>
        <w:ind w:left="476" w:righ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 a sh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approach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nst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schoo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otocol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ac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has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imp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otocol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ace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4" w:line="160" w:lineRule="exact"/>
        <w:rPr>
          <w:sz w:val="16"/>
          <w:szCs w:val="16"/>
        </w:rPr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ns in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</w:p>
    <w:p w:rsidR="00562048" w:rsidRDefault="00384DD9">
      <w:pPr>
        <w:spacing w:before="37" w:line="273" w:lineRule="auto"/>
        <w:ind w:left="476" w:right="1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othe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ntact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OM</w:t>
      </w:r>
      <w:r>
        <w:rPr>
          <w:rFonts w:ascii="Arial" w:eastAsia="Arial" w:hAnsi="Arial" w:cs="Arial"/>
          <w:sz w:val="21"/>
          <w:szCs w:val="21"/>
        </w:rPr>
        <w:t>.</w:t>
      </w:r>
    </w:p>
    <w:p w:rsidR="00562048" w:rsidRDefault="00562048">
      <w:pPr>
        <w:spacing w:before="5" w:line="160" w:lineRule="exact"/>
        <w:rPr>
          <w:sz w:val="16"/>
          <w:szCs w:val="16"/>
        </w:rPr>
      </w:pPr>
    </w:p>
    <w:p w:rsidR="00562048" w:rsidRDefault="00384DD9">
      <w:pPr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 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ke</w:t>
      </w:r>
      <w:r>
        <w:rPr>
          <w:rFonts w:ascii="Arial" w:eastAsia="Arial" w:hAnsi="Arial" w:cs="Arial"/>
          <w:b/>
          <w:sz w:val="24"/>
          <w:szCs w:val="24"/>
        </w:rPr>
        <w:t>r 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ese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562048" w:rsidRDefault="00562048">
      <w:pPr>
        <w:spacing w:before="4" w:line="100" w:lineRule="exact"/>
        <w:rPr>
          <w:sz w:val="11"/>
          <w:szCs w:val="11"/>
        </w:rPr>
      </w:pPr>
    </w:p>
    <w:p w:rsidR="00562048" w:rsidRDefault="00562048">
      <w:pPr>
        <w:spacing w:line="200" w:lineRule="exact"/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s</w:t>
      </w:r>
      <w:r>
        <w:rPr>
          <w:rFonts w:ascii="Arial" w:eastAsia="Arial" w:hAnsi="Arial" w:cs="Arial"/>
          <w:spacing w:val="-2"/>
          <w:sz w:val="22"/>
          <w:szCs w:val="22"/>
        </w:rPr>
        <w:t>um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</w:p>
    <w:p w:rsidR="00562048" w:rsidRDefault="00562048">
      <w:pPr>
        <w:spacing w:before="1" w:line="120" w:lineRule="exact"/>
        <w:rPr>
          <w:sz w:val="13"/>
          <w:szCs w:val="13"/>
        </w:rPr>
      </w:pPr>
    </w:p>
    <w:p w:rsidR="00562048" w:rsidRDefault="00562048">
      <w:pPr>
        <w:spacing w:line="200" w:lineRule="exact"/>
      </w:pPr>
    </w:p>
    <w:p w:rsidR="00562048" w:rsidRDefault="00384DD9">
      <w:pPr>
        <w:tabs>
          <w:tab w:val="left" w:pos="1180"/>
        </w:tabs>
        <w:spacing w:line="273" w:lineRule="auto"/>
        <w:ind w:left="1196" w:right="77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arise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562048" w:rsidRDefault="00384DD9">
      <w:pPr>
        <w:tabs>
          <w:tab w:val="left" w:pos="1180"/>
        </w:tabs>
        <w:spacing w:before="3" w:line="275" w:lineRule="auto"/>
        <w:ind w:left="1196" w:right="77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y 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and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19;</w:t>
      </w:r>
    </w:p>
    <w:p w:rsidR="00562048" w:rsidRDefault="00384DD9">
      <w:pPr>
        <w:spacing w:before="1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 up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ce;</w:t>
      </w:r>
    </w:p>
    <w:p w:rsidR="00562048" w:rsidRDefault="00384DD9">
      <w:pPr>
        <w:tabs>
          <w:tab w:val="left" w:pos="1180"/>
        </w:tabs>
        <w:spacing w:before="38" w:line="275" w:lineRule="auto"/>
        <w:ind w:left="1196" w:right="73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arly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ce;</w:t>
      </w:r>
    </w:p>
    <w:p w:rsidR="00562048" w:rsidRDefault="00384DD9">
      <w:pPr>
        <w:tabs>
          <w:tab w:val="left" w:pos="1180"/>
        </w:tabs>
        <w:spacing w:before="1" w:line="276" w:lineRule="auto"/>
        <w:ind w:left="1196" w:right="7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ID-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otocol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ce;</w:t>
      </w:r>
    </w:p>
    <w:p w:rsidR="00562048" w:rsidRDefault="00384DD9">
      <w:pPr>
        <w:tabs>
          <w:tab w:val="left" w:pos="1180"/>
        </w:tabs>
        <w:spacing w:before="1" w:line="273" w:lineRule="auto"/>
        <w:ind w:left="1196" w:right="77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ace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19;</w:t>
      </w:r>
    </w:p>
    <w:p w:rsidR="00562048" w:rsidRDefault="00384DD9">
      <w:pPr>
        <w:spacing w:before="3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ety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</w:p>
    <w:p w:rsidR="00562048" w:rsidRDefault="00384DD9">
      <w:pPr>
        <w:tabs>
          <w:tab w:val="left" w:pos="1180"/>
        </w:tabs>
        <w:spacing w:before="40" w:line="273" w:lineRule="auto"/>
        <w:ind w:left="1196" w:right="75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cern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 acti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;</w:t>
      </w:r>
    </w:p>
    <w:p w:rsidR="00562048" w:rsidRDefault="00384DD9">
      <w:pPr>
        <w:tabs>
          <w:tab w:val="left" w:pos="1180"/>
        </w:tabs>
        <w:spacing w:before="3" w:line="275" w:lineRule="auto"/>
        <w:ind w:left="1196" w:right="72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ol’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ID-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ea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a;</w:t>
      </w:r>
    </w:p>
    <w:p w:rsidR="00562048" w:rsidRDefault="00384DD9">
      <w:pPr>
        <w:tabs>
          <w:tab w:val="left" w:pos="1180"/>
        </w:tabs>
        <w:spacing w:before="1" w:line="275" w:lineRule="auto"/>
        <w:ind w:left="1196" w:right="76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proofErr w:type="gram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ssess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</w:t>
      </w:r>
    </w:p>
    <w:p w:rsidR="00562048" w:rsidRDefault="00384DD9">
      <w:pPr>
        <w:spacing w:before="1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562048" w:rsidRDefault="00384DD9">
      <w:pPr>
        <w:tabs>
          <w:tab w:val="left" w:pos="1180"/>
        </w:tabs>
        <w:spacing w:before="38" w:line="275" w:lineRule="auto"/>
        <w:ind w:left="1196" w:right="73" w:hanging="36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D-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562048" w:rsidRDefault="00562048">
      <w:pPr>
        <w:spacing w:before="10" w:line="120" w:lineRule="exact"/>
        <w:rPr>
          <w:sz w:val="12"/>
          <w:szCs w:val="12"/>
        </w:rPr>
      </w:pPr>
    </w:p>
    <w:p w:rsidR="00562048" w:rsidRDefault="00562048">
      <w:pPr>
        <w:spacing w:line="200" w:lineRule="exact"/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  <w:sectPr w:rsidR="00562048">
          <w:pgSz w:w="11920" w:h="16840"/>
          <w:pgMar w:top="840" w:right="1020" w:bottom="280" w:left="1680" w:header="645" w:footer="1101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</w:p>
    <w:p w:rsidR="00562048" w:rsidRDefault="00562048">
      <w:pPr>
        <w:spacing w:before="5" w:line="140" w:lineRule="exact"/>
        <w:rPr>
          <w:sz w:val="15"/>
          <w:szCs w:val="15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spacing w:before="32" w:line="276" w:lineRule="auto"/>
        <w:ind w:left="476" w:right="5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schoo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uty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be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add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uty 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l be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as 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0" w:line="280" w:lineRule="exact"/>
        <w:rPr>
          <w:sz w:val="28"/>
          <w:szCs w:val="28"/>
        </w:rPr>
      </w:pPr>
    </w:p>
    <w:p w:rsidR="00562048" w:rsidRDefault="00384DD9">
      <w:pPr>
        <w:spacing w:line="276" w:lineRule="auto"/>
        <w:ind w:left="476" w:right="2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schoo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30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ker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be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add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 xml:space="preserve">l be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o:</w:t>
      </w:r>
    </w:p>
    <w:p w:rsidR="00562048" w:rsidRDefault="00562048">
      <w:pPr>
        <w:spacing w:before="11" w:line="280" w:lineRule="exact"/>
        <w:rPr>
          <w:sz w:val="28"/>
          <w:szCs w:val="28"/>
        </w:rPr>
      </w:pPr>
    </w:p>
    <w:p w:rsidR="00562048" w:rsidRDefault="00384DD9">
      <w:pPr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set 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</w:p>
    <w:p w:rsidR="00562048" w:rsidRDefault="00384DD9">
      <w:pPr>
        <w:spacing w:before="38" w:line="260" w:lineRule="exact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position w:val="-1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as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7"/>
          <w:position w:val="-1"/>
          <w:sz w:val="22"/>
          <w:szCs w:val="22"/>
        </w:rPr>
        <w:t>W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8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7"/>
          <w:position w:val="-1"/>
          <w:sz w:val="22"/>
          <w:szCs w:val="22"/>
        </w:rPr>
        <w:t>W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position w:val="-1"/>
          <w:sz w:val="22"/>
          <w:szCs w:val="22"/>
        </w:rPr>
        <w:t>se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</w:p>
    <w:p w:rsidR="00562048" w:rsidRDefault="00562048">
      <w:pPr>
        <w:spacing w:before="2" w:line="120" w:lineRule="exact"/>
        <w:rPr>
          <w:sz w:val="13"/>
          <w:szCs w:val="13"/>
        </w:rPr>
      </w:pPr>
    </w:p>
    <w:p w:rsidR="00562048" w:rsidRDefault="00562048">
      <w:pPr>
        <w:spacing w:line="200" w:lineRule="exact"/>
      </w:pPr>
    </w:p>
    <w:tbl>
      <w:tblPr>
        <w:tblW w:w="0" w:type="auto"/>
        <w:tblInd w:w="3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6"/>
        <w:gridCol w:w="3651"/>
      </w:tblGrid>
      <w:tr w:rsidR="00562048">
        <w:trPr>
          <w:trHeight w:hRule="exact" w:val="571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048" w:rsidRDefault="00384DD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ame(s) of 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2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ork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repres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048" w:rsidRDefault="00384DD9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ls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:</w:t>
            </w:r>
          </w:p>
        </w:tc>
      </w:tr>
      <w:tr w:rsidR="00562048" w:rsidTr="000C3ADE">
        <w:trPr>
          <w:trHeight w:hRule="exact" w:val="915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048" w:rsidRDefault="000C3ADE">
            <w:r>
              <w:t xml:space="preserve"> Ms. </w:t>
            </w:r>
            <w:r w:rsidR="000E57CE">
              <w:t>Audrey O’ Sullivan Lead Worker R</w:t>
            </w:r>
            <w:r>
              <w:t>epresentative</w:t>
            </w:r>
          </w:p>
          <w:p w:rsidR="000C3ADE" w:rsidRDefault="000C3ADE"/>
          <w:p w:rsidR="000C3ADE" w:rsidRDefault="000C3ADE">
            <w:r>
              <w:t xml:space="preserve"> M</w:t>
            </w:r>
            <w:r w:rsidR="000E57CE">
              <w:t>s. Daniela Simmons Deputy Lead W</w:t>
            </w:r>
            <w:r>
              <w:t>orker Representative</w:t>
            </w:r>
          </w:p>
          <w:p w:rsidR="000C3ADE" w:rsidRDefault="000C3ADE"/>
          <w:p w:rsidR="000C3ADE" w:rsidRDefault="000C3ADE"/>
        </w:tc>
        <w:tc>
          <w:tcPr>
            <w:tcW w:w="3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048" w:rsidRDefault="000C3ADE">
            <w:r>
              <w:t xml:space="preserve"> 053 9123294</w:t>
            </w:r>
          </w:p>
        </w:tc>
      </w:tr>
    </w:tbl>
    <w:p w:rsidR="00562048" w:rsidRDefault="00562048">
      <w:pPr>
        <w:spacing w:before="5" w:line="140" w:lineRule="exact"/>
        <w:rPr>
          <w:sz w:val="14"/>
          <w:szCs w:val="14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spacing w:before="32" w:line="275" w:lineRule="auto"/>
        <w:ind w:left="476" w:right="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pil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 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 hea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and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nse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ated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5" w:line="260" w:lineRule="exact"/>
        <w:rPr>
          <w:sz w:val="26"/>
          <w:szCs w:val="26"/>
        </w:rPr>
      </w:pPr>
    </w:p>
    <w:p w:rsidR="00562048" w:rsidRDefault="00384DD9">
      <w:pPr>
        <w:spacing w:line="273" w:lineRule="auto"/>
        <w:ind w:left="476" w:right="6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8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spec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p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>dix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3</w:t>
      </w:r>
      <w:r>
        <w:rPr>
          <w:rFonts w:ascii="Arial" w:eastAsia="Arial" w:hAnsi="Arial" w:cs="Arial"/>
          <w:b/>
          <w:i/>
          <w:sz w:val="22"/>
          <w:szCs w:val="22"/>
        </w:rPr>
        <w:t>.</w:t>
      </w: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before="7" w:line="240" w:lineRule="exact"/>
        <w:rPr>
          <w:sz w:val="24"/>
          <w:szCs w:val="24"/>
        </w:rPr>
      </w:pPr>
    </w:p>
    <w:p w:rsidR="00562048" w:rsidRDefault="00384DD9">
      <w:pPr>
        <w:spacing w:line="300" w:lineRule="exact"/>
        <w:ind w:left="47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4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4)   </w:t>
      </w:r>
      <w:r>
        <w:rPr>
          <w:rFonts w:ascii="Arial" w:eastAsia="Arial" w:hAnsi="Arial" w:cs="Arial"/>
          <w:b/>
          <w:spacing w:val="6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gn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g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</w:p>
    <w:p w:rsidR="00562048" w:rsidRDefault="00562048">
      <w:pPr>
        <w:spacing w:before="4" w:line="160" w:lineRule="exact"/>
        <w:rPr>
          <w:sz w:val="16"/>
          <w:szCs w:val="16"/>
        </w:rPr>
      </w:pPr>
    </w:p>
    <w:p w:rsidR="00562048" w:rsidRDefault="00384DD9">
      <w:pPr>
        <w:spacing w:before="32"/>
        <w:ind w:left="4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be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-</w:t>
      </w:r>
    </w:p>
    <w:p w:rsidR="00562048" w:rsidRDefault="00384DD9">
      <w:pPr>
        <w:spacing w:before="35"/>
        <w:ind w:left="47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19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supp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e.</w:t>
      </w:r>
      <w:proofErr w:type="gramEnd"/>
    </w:p>
    <w:p w:rsidR="00562048" w:rsidRDefault="00562048">
      <w:pPr>
        <w:spacing w:before="9" w:line="100" w:lineRule="exact"/>
        <w:rPr>
          <w:sz w:val="10"/>
          <w:szCs w:val="10"/>
        </w:rPr>
      </w:pPr>
    </w:p>
    <w:p w:rsidR="00562048" w:rsidRDefault="00562048">
      <w:pPr>
        <w:spacing w:line="200" w:lineRule="exact"/>
      </w:pPr>
    </w:p>
    <w:p w:rsidR="00562048" w:rsidRDefault="00384DD9">
      <w:pPr>
        <w:spacing w:line="275" w:lineRule="auto"/>
        <w:ind w:left="471" w:right="6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pr</w:t>
      </w:r>
      <w:r>
        <w:rPr>
          <w:rFonts w:ascii="Arial" w:eastAsia="Arial" w:hAnsi="Arial" w:cs="Arial"/>
          <w:spacing w:val="-2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 ap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ey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3" w:line="260" w:lineRule="exact"/>
        <w:rPr>
          <w:sz w:val="26"/>
          <w:szCs w:val="26"/>
        </w:rPr>
      </w:pPr>
    </w:p>
    <w:p w:rsidR="00562048" w:rsidRDefault="00384DD9">
      <w:pPr>
        <w:spacing w:line="275" w:lineRule="auto"/>
        <w:ind w:left="471" w:right="3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see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nk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 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ho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 xml:space="preserve">sh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an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2" w:line="260" w:lineRule="exact"/>
        <w:rPr>
          <w:sz w:val="26"/>
          <w:szCs w:val="26"/>
        </w:rPr>
      </w:pPr>
    </w:p>
    <w:p w:rsidR="00562048" w:rsidRDefault="004E7AB0">
      <w:pPr>
        <w:spacing w:line="275" w:lineRule="auto"/>
        <w:ind w:left="471" w:right="319"/>
        <w:rPr>
          <w:rFonts w:ascii="Arial" w:eastAsia="Arial" w:hAnsi="Arial" w:cs="Arial"/>
          <w:sz w:val="22"/>
          <w:szCs w:val="22"/>
        </w:rPr>
        <w:sectPr w:rsidR="00562048">
          <w:pgSz w:w="11920" w:h="16840"/>
          <w:pgMar w:top="840" w:right="1020" w:bottom="280" w:left="1680" w:header="645" w:footer="1101" w:gutter="0"/>
          <w:cols w:space="720"/>
        </w:sectPr>
      </w:pPr>
      <w:hyperlink r:id="rId21" w:anchor="1"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ht</w:t>
        </w:r>
        <w:r w:rsidR="00384DD9">
          <w:rPr>
            <w:rFonts w:ascii="Arial" w:eastAsia="Arial" w:hAnsi="Arial" w:cs="Arial"/>
            <w:color w:val="006FC0"/>
            <w:spacing w:val="2"/>
            <w:sz w:val="22"/>
            <w:szCs w:val="22"/>
            <w:u w:val="single" w:color="006FC0"/>
          </w:rPr>
          <w:t>t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p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s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: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/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/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ww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w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.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e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d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uc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a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t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i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o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n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.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i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e</w:t>
        </w:r>
        <w:r w:rsidR="00384DD9">
          <w:rPr>
            <w:rFonts w:ascii="Arial" w:eastAsia="Arial" w:hAnsi="Arial" w:cs="Arial"/>
            <w:color w:val="006FC0"/>
            <w:spacing w:val="-2"/>
            <w:sz w:val="22"/>
            <w:szCs w:val="22"/>
            <w:u w:val="single" w:color="006FC0"/>
          </w:rPr>
          <w:t>/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e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n/</w:t>
        </w:r>
        <w:r w:rsidR="00384DD9">
          <w:rPr>
            <w:rFonts w:ascii="Arial" w:eastAsia="Arial" w:hAnsi="Arial" w:cs="Arial"/>
            <w:color w:val="006FC0"/>
            <w:spacing w:val="2"/>
            <w:sz w:val="22"/>
            <w:szCs w:val="22"/>
            <w:u w:val="single" w:color="006FC0"/>
          </w:rPr>
          <w:t>T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h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e-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D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e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p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a</w:t>
        </w:r>
        <w:r w:rsidR="00384DD9">
          <w:rPr>
            <w:rFonts w:ascii="Arial" w:eastAsia="Arial" w:hAnsi="Arial" w:cs="Arial"/>
            <w:color w:val="006FC0"/>
            <w:spacing w:val="-2"/>
            <w:sz w:val="22"/>
            <w:szCs w:val="22"/>
            <w:u w:val="single" w:color="006FC0"/>
          </w:rPr>
          <w:t>r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t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m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e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nt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/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A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n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n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o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u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nc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e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m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e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nt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s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/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i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n</w:t>
        </w:r>
        <w:r w:rsidR="00384DD9">
          <w:rPr>
            <w:rFonts w:ascii="Arial" w:eastAsia="Arial" w:hAnsi="Arial" w:cs="Arial"/>
            <w:color w:val="006FC0"/>
            <w:spacing w:val="3"/>
            <w:sz w:val="22"/>
            <w:szCs w:val="22"/>
            <w:u w:val="single" w:color="006FC0"/>
          </w:rPr>
          <w:t>f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o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rm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a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t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i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o</w:t>
        </w:r>
        <w:r w:rsidR="00384DD9">
          <w:rPr>
            <w:rFonts w:ascii="Arial" w:eastAsia="Arial" w:hAnsi="Arial" w:cs="Arial"/>
            <w:color w:val="006FC0"/>
            <w:spacing w:val="2"/>
            <w:sz w:val="22"/>
            <w:szCs w:val="22"/>
            <w:u w:val="single" w:color="006FC0"/>
          </w:rPr>
          <w:t>n</w:t>
        </w:r>
        <w:r w:rsidR="00384DD9">
          <w:rPr>
            <w:rFonts w:ascii="Arial" w:eastAsia="Arial" w:hAnsi="Arial" w:cs="Arial"/>
            <w:color w:val="006FC0"/>
            <w:spacing w:val="-2"/>
            <w:sz w:val="22"/>
            <w:szCs w:val="22"/>
            <w:u w:val="single" w:color="006FC0"/>
          </w:rPr>
          <w:t>-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f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o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r</w:t>
        </w:r>
        <w:r w:rsidR="00384DD9">
          <w:rPr>
            <w:rFonts w:ascii="Arial" w:eastAsia="Arial" w:hAnsi="Arial" w:cs="Arial"/>
            <w:color w:val="006FC0"/>
            <w:spacing w:val="-2"/>
            <w:sz w:val="22"/>
            <w:szCs w:val="22"/>
            <w:u w:val="single" w:color="006FC0"/>
          </w:rPr>
          <w:t>-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sch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o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o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l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s</w:t>
        </w:r>
      </w:hyperlink>
      <w:hyperlink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-</w:t>
        </w:r>
        <w:r w:rsidR="00384DD9">
          <w:rPr>
            <w:rFonts w:ascii="Arial" w:eastAsia="Arial" w:hAnsi="Arial" w:cs="Arial"/>
            <w:color w:val="006FC0"/>
            <w:sz w:val="22"/>
            <w:szCs w:val="22"/>
          </w:rPr>
          <w:t xml:space="preserve"> </w:t>
        </w:r>
      </w:hyperlink>
      <w:hyperlink r:id="rId22" w:anchor="1"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prescho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ol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s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-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an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d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-t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h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i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r</w:t>
        </w:r>
        <w:r w:rsidR="00384DD9">
          <w:rPr>
            <w:rFonts w:ascii="Arial" w:eastAsia="Arial" w:hAnsi="Arial" w:cs="Arial"/>
            <w:color w:val="006FC0"/>
            <w:spacing w:val="-2"/>
            <w:sz w:val="22"/>
            <w:szCs w:val="22"/>
            <w:u w:val="single" w:color="006FC0"/>
          </w:rPr>
          <w:t>d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-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l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e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v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e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l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-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i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nstitu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t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i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o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n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s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-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o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n</w:t>
        </w:r>
        <w:r w:rsidR="00384DD9">
          <w:rPr>
            <w:rFonts w:ascii="Arial" w:eastAsia="Arial" w:hAnsi="Arial" w:cs="Arial"/>
            <w:color w:val="006FC0"/>
            <w:spacing w:val="-2"/>
            <w:sz w:val="22"/>
            <w:szCs w:val="22"/>
            <w:u w:val="single" w:color="006FC0"/>
          </w:rPr>
          <w:t>-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t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h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e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-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c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o</w:t>
        </w:r>
        <w:r w:rsidR="00384DD9">
          <w:rPr>
            <w:rFonts w:ascii="Arial" w:eastAsia="Arial" w:hAnsi="Arial" w:cs="Arial"/>
            <w:color w:val="006FC0"/>
            <w:spacing w:val="-2"/>
            <w:sz w:val="22"/>
            <w:szCs w:val="22"/>
            <w:u w:val="single" w:color="006FC0"/>
          </w:rPr>
          <w:t>r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o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n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a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v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i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r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us.h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tm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l</w:t>
        </w:r>
      </w:hyperlink>
      <w:hyperlink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#1</w:t>
        </w:r>
      </w:hyperlink>
    </w:p>
    <w:p w:rsidR="00562048" w:rsidRDefault="00562048">
      <w:pPr>
        <w:spacing w:before="5" w:line="140" w:lineRule="exact"/>
        <w:rPr>
          <w:sz w:val="15"/>
          <w:szCs w:val="15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spacing w:before="32" w:line="273" w:lineRule="auto"/>
        <w:ind w:left="471" w:right="58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ces,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 are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before="2" w:line="220" w:lineRule="exact"/>
        <w:rPr>
          <w:sz w:val="22"/>
          <w:szCs w:val="22"/>
        </w:rPr>
      </w:pPr>
    </w:p>
    <w:p w:rsidR="00562048" w:rsidRDefault="00384DD9">
      <w:pPr>
        <w:spacing w:line="300" w:lineRule="exact"/>
        <w:ind w:left="47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4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5)   </w:t>
      </w:r>
      <w:r>
        <w:rPr>
          <w:rFonts w:ascii="Arial" w:eastAsia="Arial" w:hAnsi="Arial" w:cs="Arial"/>
          <w:b/>
          <w:spacing w:val="6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</w:rPr>
        <w:t>k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g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Ch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ng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es 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o Sc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hoo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-7"/>
          <w:position w:val="-1"/>
          <w:sz w:val="28"/>
          <w:szCs w:val="28"/>
          <w:u w:val="thick" w:color="000000"/>
        </w:rPr>
        <w:t>y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</w:t>
      </w:r>
    </w:p>
    <w:p w:rsidR="00562048" w:rsidRDefault="00562048">
      <w:pPr>
        <w:spacing w:before="1" w:line="160" w:lineRule="exact"/>
        <w:rPr>
          <w:sz w:val="16"/>
          <w:szCs w:val="16"/>
        </w:rPr>
      </w:pPr>
    </w:p>
    <w:p w:rsidR="00562048" w:rsidRDefault="00384DD9">
      <w:pPr>
        <w:spacing w:before="32"/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</w:p>
    <w:p w:rsidR="00562048" w:rsidRDefault="00384DD9">
      <w:pPr>
        <w:spacing w:before="40" w:line="275" w:lineRule="auto"/>
        <w:ind w:left="476" w:right="8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spread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. 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 used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 xml:space="preserve">on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5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i/>
          <w:sz w:val="22"/>
          <w:szCs w:val="22"/>
        </w:rPr>
        <w:t>4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nk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5" w:line="260" w:lineRule="exact"/>
        <w:rPr>
          <w:sz w:val="26"/>
          <w:szCs w:val="26"/>
        </w:rPr>
      </w:pPr>
    </w:p>
    <w:p w:rsidR="00562048" w:rsidRDefault="00384DD9">
      <w:pPr>
        <w:spacing w:line="273" w:lineRule="auto"/>
        <w:ind w:left="476" w:right="8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cl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 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2"/>
          <w:sz w:val="22"/>
          <w:szCs w:val="22"/>
        </w:rPr>
        <w:t>dv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g.</w:t>
      </w: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before="15" w:line="220" w:lineRule="exact"/>
        <w:rPr>
          <w:sz w:val="22"/>
          <w:szCs w:val="22"/>
        </w:rPr>
      </w:pPr>
    </w:p>
    <w:p w:rsidR="00562048" w:rsidRDefault="00384DD9">
      <w:pPr>
        <w:spacing w:line="300" w:lineRule="exact"/>
        <w:ind w:left="47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4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6)   </w:t>
      </w:r>
      <w:r>
        <w:rPr>
          <w:rFonts w:ascii="Arial" w:eastAsia="Arial" w:hAnsi="Arial" w:cs="Arial"/>
          <w:b/>
          <w:spacing w:val="6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ea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th 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d S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fe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y</w:t>
      </w:r>
      <w:r>
        <w:rPr>
          <w:rFonts w:ascii="Arial" w:eastAsia="Arial" w:hAnsi="Arial" w:cs="Arial"/>
          <w:b/>
          <w:spacing w:val="-7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sk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8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ssessme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</w:t>
      </w:r>
    </w:p>
    <w:p w:rsidR="00562048" w:rsidRDefault="00562048">
      <w:pPr>
        <w:spacing w:before="1" w:line="160" w:lineRule="exact"/>
        <w:rPr>
          <w:sz w:val="16"/>
          <w:szCs w:val="16"/>
        </w:rPr>
      </w:pPr>
    </w:p>
    <w:p w:rsidR="00562048" w:rsidRDefault="00384DD9">
      <w:pPr>
        <w:spacing w:before="32" w:line="275" w:lineRule="auto"/>
        <w:ind w:left="476" w:right="4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and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A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school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p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x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4</w:t>
      </w:r>
      <w:r>
        <w:rPr>
          <w:rFonts w:ascii="Arial" w:eastAsia="Arial" w:hAnsi="Arial" w:cs="Arial"/>
          <w:b/>
          <w:i/>
          <w:sz w:val="22"/>
          <w:szCs w:val="22"/>
        </w:rPr>
        <w:t>.</w:t>
      </w:r>
    </w:p>
    <w:p w:rsidR="00562048" w:rsidRDefault="00562048">
      <w:pPr>
        <w:spacing w:before="13" w:line="260" w:lineRule="exact"/>
        <w:rPr>
          <w:sz w:val="26"/>
          <w:szCs w:val="26"/>
        </w:rPr>
      </w:pPr>
    </w:p>
    <w:p w:rsidR="00562048" w:rsidRDefault="00384DD9">
      <w:pPr>
        <w:spacing w:line="275" w:lineRule="auto"/>
        <w:ind w:left="476" w:right="1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st 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cur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arise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</w:p>
    <w:p w:rsidR="00562048" w:rsidRDefault="00384DD9">
      <w:pPr>
        <w:spacing w:before="3" w:line="273" w:lineRule="auto"/>
        <w:ind w:left="476" w:right="8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 proced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7" w:line="260" w:lineRule="exact"/>
        <w:rPr>
          <w:sz w:val="26"/>
          <w:szCs w:val="26"/>
        </w:rPr>
      </w:pPr>
    </w:p>
    <w:p w:rsidR="00562048" w:rsidRDefault="00384DD9">
      <w:pPr>
        <w:spacing w:line="274" w:lineRule="auto"/>
        <w:ind w:left="476" w:right="3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arise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ol’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ID-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s cur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sess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ety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t.</w:t>
      </w:r>
    </w:p>
    <w:p w:rsidR="00562048" w:rsidRDefault="00562048">
      <w:pPr>
        <w:spacing w:before="11" w:line="260" w:lineRule="exact"/>
        <w:rPr>
          <w:sz w:val="26"/>
          <w:szCs w:val="26"/>
        </w:rPr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st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merge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re</w:t>
      </w:r>
    </w:p>
    <w:p w:rsidR="00562048" w:rsidRDefault="00562048">
      <w:pPr>
        <w:spacing w:before="3" w:line="100" w:lineRule="exact"/>
        <w:rPr>
          <w:sz w:val="11"/>
          <w:szCs w:val="11"/>
        </w:rPr>
      </w:pPr>
    </w:p>
    <w:p w:rsidR="00562048" w:rsidRDefault="00562048">
      <w:pPr>
        <w:spacing w:line="200" w:lineRule="exact"/>
      </w:pPr>
    </w:p>
    <w:p w:rsidR="00562048" w:rsidRDefault="00384DD9">
      <w:pPr>
        <w:spacing w:line="274" w:lineRule="auto"/>
        <w:ind w:left="476" w:right="213"/>
        <w:rPr>
          <w:rFonts w:ascii="Arial" w:eastAsia="Arial" w:hAnsi="Arial" w:cs="Arial"/>
          <w:sz w:val="22"/>
          <w:szCs w:val="22"/>
        </w:rPr>
        <w:sectPr w:rsidR="00562048">
          <w:pgSz w:w="11920" w:h="16840"/>
          <w:pgMar w:top="840" w:right="1020" w:bottom="280" w:left="1680" w:header="645" w:footer="1101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cy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 eme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a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pe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nt.</w:t>
      </w:r>
    </w:p>
    <w:p w:rsidR="00562048" w:rsidRDefault="00562048">
      <w:pPr>
        <w:spacing w:before="1" w:line="120" w:lineRule="exact"/>
        <w:rPr>
          <w:sz w:val="12"/>
          <w:szCs w:val="12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spacing w:before="25" w:line="300" w:lineRule="exact"/>
        <w:ind w:left="47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4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7)   </w:t>
      </w:r>
      <w:r>
        <w:rPr>
          <w:rFonts w:ascii="Arial" w:eastAsia="Arial" w:hAnsi="Arial" w:cs="Arial"/>
          <w:b/>
          <w:spacing w:val="6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cess to Sch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l 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d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Con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tact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Lo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g</w:t>
      </w:r>
    </w:p>
    <w:p w:rsidR="00562048" w:rsidRDefault="00562048">
      <w:pPr>
        <w:spacing w:before="7" w:line="180" w:lineRule="exact"/>
        <w:rPr>
          <w:sz w:val="19"/>
          <w:szCs w:val="19"/>
        </w:rPr>
      </w:pPr>
    </w:p>
    <w:p w:rsidR="00562048" w:rsidRDefault="00384DD9">
      <w:pPr>
        <w:spacing w:before="32"/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l be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school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5" w:line="260" w:lineRule="exact"/>
        <w:rPr>
          <w:sz w:val="26"/>
          <w:szCs w:val="26"/>
        </w:rPr>
      </w:pPr>
    </w:p>
    <w:p w:rsidR="00562048" w:rsidRDefault="00384DD9">
      <w:pPr>
        <w:spacing w:line="275" w:lineRule="auto"/>
        <w:ind w:left="476" w:right="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sary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esse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ob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 need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4" w:line="260" w:lineRule="exact"/>
        <w:rPr>
          <w:sz w:val="26"/>
          <w:szCs w:val="26"/>
        </w:rPr>
      </w:pPr>
    </w:p>
    <w:p w:rsidR="00562048" w:rsidRDefault="00384DD9">
      <w:pPr>
        <w:spacing w:line="275" w:lineRule="auto"/>
        <w:ind w:left="476" w:right="1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is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ep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us and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ety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 and 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5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ed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n/s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 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og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shou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og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act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p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>dix 5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562048" w:rsidRDefault="00562048">
      <w:pPr>
        <w:spacing w:before="15" w:line="260" w:lineRule="exact"/>
        <w:rPr>
          <w:sz w:val="26"/>
          <w:szCs w:val="26"/>
        </w:rPr>
      </w:pPr>
    </w:p>
    <w:p w:rsidR="00562048" w:rsidRDefault="00384DD9">
      <w:pPr>
        <w:spacing w:line="275" w:lineRule="auto"/>
        <w:ind w:left="476" w:right="9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nce on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562048" w:rsidRDefault="00562048">
      <w:pPr>
        <w:spacing w:before="15" w:line="220" w:lineRule="exact"/>
        <w:rPr>
          <w:sz w:val="22"/>
          <w:szCs w:val="22"/>
        </w:rPr>
      </w:pPr>
    </w:p>
    <w:p w:rsidR="00562048" w:rsidRDefault="004E7AB0">
      <w:pPr>
        <w:spacing w:line="280" w:lineRule="atLeast"/>
        <w:ind w:left="476" w:right="239"/>
        <w:rPr>
          <w:rFonts w:ascii="Arial" w:eastAsia="Arial" w:hAnsi="Arial" w:cs="Arial"/>
          <w:sz w:val="22"/>
          <w:szCs w:val="22"/>
        </w:rPr>
      </w:pPr>
      <w:hyperlink r:id="rId23"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ht</w:t>
        </w:r>
        <w:r w:rsidR="00384DD9">
          <w:rPr>
            <w:rFonts w:ascii="Arial" w:eastAsia="Arial" w:hAnsi="Arial" w:cs="Arial"/>
            <w:color w:val="006FC0"/>
            <w:spacing w:val="2"/>
            <w:sz w:val="22"/>
            <w:szCs w:val="22"/>
            <w:u w:val="single" w:color="006FC0"/>
          </w:rPr>
          <w:t>t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p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s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: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/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/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ww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w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.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d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a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t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a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p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r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ot</w:t>
        </w:r>
        <w:r w:rsidR="00384DD9">
          <w:rPr>
            <w:rFonts w:ascii="Arial" w:eastAsia="Arial" w:hAnsi="Arial" w:cs="Arial"/>
            <w:color w:val="006FC0"/>
            <w:spacing w:val="-2"/>
            <w:sz w:val="22"/>
            <w:szCs w:val="22"/>
            <w:u w:val="single" w:color="006FC0"/>
          </w:rPr>
          <w:t>e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c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t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i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o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n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.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i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e/en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/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n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e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w</w:t>
        </w:r>
        <w:r w:rsidR="00384DD9">
          <w:rPr>
            <w:rFonts w:ascii="Arial" w:eastAsia="Arial" w:hAnsi="Arial" w:cs="Arial"/>
            <w:color w:val="006FC0"/>
            <w:spacing w:val="2"/>
            <w:sz w:val="22"/>
            <w:szCs w:val="22"/>
            <w:u w:val="single" w:color="006FC0"/>
          </w:rPr>
          <w:t>s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-m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e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di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a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/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d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at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a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-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pr</w:t>
        </w:r>
        <w:r w:rsidR="00384DD9">
          <w:rPr>
            <w:rFonts w:ascii="Arial" w:eastAsia="Arial" w:hAnsi="Arial" w:cs="Arial"/>
            <w:color w:val="006FC0"/>
            <w:spacing w:val="-2"/>
            <w:sz w:val="22"/>
            <w:szCs w:val="22"/>
            <w:u w:val="single" w:color="006FC0"/>
          </w:rPr>
          <w:t>o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t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ecti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o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n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-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i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m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p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li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cati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o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ns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-r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e</w:t>
        </w:r>
        <w:r w:rsidR="00384DD9">
          <w:rPr>
            <w:rFonts w:ascii="Arial" w:eastAsia="Arial" w:hAnsi="Arial" w:cs="Arial"/>
            <w:color w:val="006FC0"/>
            <w:spacing w:val="-2"/>
            <w:sz w:val="22"/>
            <w:szCs w:val="22"/>
            <w:u w:val="single" w:color="006FC0"/>
          </w:rPr>
          <w:t>t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urn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-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w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o</w:t>
        </w:r>
        <w:r w:rsidR="00384DD9">
          <w:rPr>
            <w:rFonts w:ascii="Arial" w:eastAsia="Arial" w:hAnsi="Arial" w:cs="Arial"/>
            <w:color w:val="006FC0"/>
            <w:spacing w:val="-2"/>
            <w:sz w:val="22"/>
            <w:szCs w:val="22"/>
            <w:u w:val="single" w:color="006FC0"/>
          </w:rPr>
          <w:t>r</w:t>
        </w:r>
        <w:r w:rsidR="00384DD9">
          <w:rPr>
            <w:rFonts w:ascii="Arial" w:eastAsia="Arial" w:hAnsi="Arial" w:cs="Arial"/>
            <w:color w:val="006FC0"/>
            <w:spacing w:val="2"/>
            <w:sz w:val="22"/>
            <w:szCs w:val="22"/>
            <w:u w:val="single" w:color="006FC0"/>
          </w:rPr>
          <w:t>k</w:t>
        </w:r>
      </w:hyperlink>
      <w:hyperlink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-</w:t>
        </w:r>
        <w:r w:rsidR="00384DD9">
          <w:rPr>
            <w:rFonts w:ascii="Arial" w:eastAsia="Arial" w:hAnsi="Arial" w:cs="Arial"/>
            <w:color w:val="006FC0"/>
            <w:sz w:val="22"/>
            <w:szCs w:val="22"/>
          </w:rPr>
          <w:t xml:space="preserve"> </w:t>
        </w:r>
      </w:hyperlink>
      <w:hyperlink r:id="rId24"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s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a</w:t>
        </w:r>
        <w:r w:rsidR="00384DD9">
          <w:rPr>
            <w:rFonts w:ascii="Arial" w:eastAsia="Arial" w:hAnsi="Arial" w:cs="Arial"/>
            <w:color w:val="006FC0"/>
            <w:spacing w:val="3"/>
            <w:sz w:val="22"/>
            <w:szCs w:val="22"/>
            <w:u w:val="single" w:color="006FC0"/>
          </w:rPr>
          <w:t>f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e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l</w:t>
        </w:r>
        <w:r w:rsidR="00384DD9">
          <w:rPr>
            <w:rFonts w:ascii="Arial" w:eastAsia="Arial" w:hAnsi="Arial" w:cs="Arial"/>
            <w:color w:val="006FC0"/>
            <w:spacing w:val="-2"/>
            <w:sz w:val="22"/>
            <w:szCs w:val="22"/>
            <w:u w:val="single" w:color="006FC0"/>
          </w:rPr>
          <w:t>y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-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pro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t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oc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o</w:t>
        </w:r>
      </w:hyperlink>
      <w:hyperlink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l</w:t>
        </w:r>
      </w:hyperlink>
    </w:p>
    <w:p w:rsidR="00562048" w:rsidRDefault="00562048">
      <w:pPr>
        <w:spacing w:before="18" w:line="260" w:lineRule="exact"/>
        <w:rPr>
          <w:sz w:val="26"/>
          <w:szCs w:val="26"/>
        </w:rPr>
      </w:pPr>
    </w:p>
    <w:p w:rsidR="00562048" w:rsidRDefault="00384DD9">
      <w:pPr>
        <w:spacing w:before="32" w:line="275" w:lineRule="auto"/>
        <w:ind w:left="476" w:right="1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 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mu</w:t>
      </w:r>
      <w:r>
        <w:rPr>
          <w:rFonts w:ascii="Arial" w:eastAsia="Arial" w:hAnsi="Arial" w:cs="Arial"/>
          <w:sz w:val="22"/>
          <w:szCs w:val="22"/>
        </w:rPr>
        <w:t>st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processed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DP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each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er.</w:t>
      </w:r>
    </w:p>
    <w:p w:rsidR="00562048" w:rsidRDefault="00562048">
      <w:pPr>
        <w:spacing w:before="11" w:line="260" w:lineRule="exact"/>
        <w:rPr>
          <w:sz w:val="26"/>
          <w:szCs w:val="26"/>
        </w:rPr>
      </w:pPr>
    </w:p>
    <w:p w:rsidR="00562048" w:rsidRDefault="00384DD9">
      <w:pPr>
        <w:ind w:left="47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5)    </w:t>
      </w:r>
      <w:r>
        <w:rPr>
          <w:rFonts w:ascii="Arial" w:eastAsia="Arial" w:hAnsi="Arial" w:cs="Arial"/>
          <w:b/>
          <w:spacing w:val="7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fect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  <w:u w:val="thick" w:color="000000"/>
        </w:rPr>
        <w:t>v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io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Con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 xml:space="preserve">l 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eas</w:t>
      </w:r>
      <w:r>
        <w:rPr>
          <w:rFonts w:ascii="Arial" w:eastAsia="Arial" w:hAnsi="Arial" w:cs="Arial"/>
          <w:b/>
          <w:spacing w:val="-4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es -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To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pr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  <w:u w:val="thick" w:color="000000"/>
        </w:rPr>
        <w:t>v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t</w:t>
      </w:r>
    </w:p>
    <w:p w:rsidR="00562048" w:rsidRDefault="00384DD9">
      <w:pPr>
        <w:spacing w:before="23" w:line="300" w:lineRule="exact"/>
        <w:ind w:left="118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odu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ct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n 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ead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 xml:space="preserve"> o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-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19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Sc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hoo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</w:p>
    <w:p w:rsidR="00562048" w:rsidRDefault="00562048">
      <w:pPr>
        <w:spacing w:before="10" w:line="140" w:lineRule="exact"/>
        <w:rPr>
          <w:sz w:val="15"/>
          <w:szCs w:val="15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spacing w:before="32" w:line="275" w:lineRule="auto"/>
        <w:ind w:left="476" w:righ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ID-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ID-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it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d.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on 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i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-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4" w:line="260" w:lineRule="exact"/>
        <w:rPr>
          <w:sz w:val="26"/>
          <w:szCs w:val="26"/>
        </w:rPr>
      </w:pPr>
    </w:p>
    <w:p w:rsidR="00562048" w:rsidRDefault="00384DD9">
      <w:pPr>
        <w:spacing w:line="275" w:lineRule="auto"/>
        <w:ind w:left="476" w:right="171"/>
        <w:rPr>
          <w:rFonts w:ascii="Arial" w:eastAsia="Arial" w:hAnsi="Arial" w:cs="Arial"/>
          <w:sz w:val="22"/>
          <w:szCs w:val="22"/>
        </w:rPr>
        <w:sectPr w:rsidR="00562048">
          <w:pgSz w:w="11920" w:h="16840"/>
          <w:pgMar w:top="840" w:right="1080" w:bottom="280" w:left="1680" w:header="645" w:footer="1101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been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spread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ect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s,</w:t>
      </w:r>
    </w:p>
    <w:p w:rsidR="00562048" w:rsidRDefault="00562048">
      <w:pPr>
        <w:spacing w:before="5" w:line="140" w:lineRule="exact"/>
        <w:rPr>
          <w:sz w:val="15"/>
          <w:szCs w:val="15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spacing w:before="32" w:line="273" w:lineRule="auto"/>
        <w:ind w:left="476" w:right="56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upd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an 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s.</w:t>
      </w:r>
    </w:p>
    <w:p w:rsidR="00562048" w:rsidRDefault="00562048">
      <w:pPr>
        <w:spacing w:before="17" w:line="260" w:lineRule="exact"/>
        <w:rPr>
          <w:sz w:val="26"/>
          <w:szCs w:val="26"/>
        </w:rPr>
      </w:pPr>
    </w:p>
    <w:p w:rsidR="00562048" w:rsidRDefault="00384DD9">
      <w:pPr>
        <w:spacing w:line="273" w:lineRule="auto"/>
        <w:ind w:left="476" w:right="1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adh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s.</w:t>
      </w:r>
    </w:p>
    <w:p w:rsidR="00562048" w:rsidRDefault="00562048">
      <w:pPr>
        <w:spacing w:before="7" w:line="280" w:lineRule="exact"/>
        <w:rPr>
          <w:sz w:val="28"/>
          <w:szCs w:val="28"/>
        </w:rPr>
      </w:pPr>
    </w:p>
    <w:p w:rsidR="00562048" w:rsidRDefault="00384DD9">
      <w:pPr>
        <w:spacing w:line="302" w:lineRule="auto"/>
        <w:ind w:left="476" w:righ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aff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sh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t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ve a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le</w:t>
      </w:r>
      <w:r>
        <w:rPr>
          <w:rFonts w:ascii="Arial" w:eastAsia="Arial" w:hAnsi="Arial" w:cs="Arial"/>
          <w:i/>
          <w:spacing w:val="-1"/>
          <w:sz w:val="22"/>
          <w:szCs w:val="22"/>
        </w:rPr>
        <w:t>g</w:t>
      </w:r>
      <w:r>
        <w:rPr>
          <w:rFonts w:ascii="Arial" w:eastAsia="Arial" w:hAnsi="Arial" w:cs="Arial"/>
          <w:i/>
          <w:sz w:val="22"/>
          <w:szCs w:val="22"/>
        </w:rPr>
        <w:t>al o</w:t>
      </w:r>
      <w:r>
        <w:rPr>
          <w:rFonts w:ascii="Arial" w:eastAsia="Arial" w:hAnsi="Arial" w:cs="Arial"/>
          <w:i/>
          <w:spacing w:val="-1"/>
          <w:sz w:val="22"/>
          <w:szCs w:val="22"/>
        </w:rPr>
        <w:t>bli</w:t>
      </w:r>
      <w:r>
        <w:rPr>
          <w:rFonts w:ascii="Arial" w:eastAsia="Arial" w:hAnsi="Arial" w:cs="Arial"/>
          <w:i/>
          <w:sz w:val="22"/>
          <w:szCs w:val="22"/>
        </w:rPr>
        <w:t>g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on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sz w:val="22"/>
          <w:szCs w:val="22"/>
        </w:rPr>
        <w:t>c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on 13 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f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he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afe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2"/>
          <w:sz w:val="22"/>
          <w:szCs w:val="22"/>
        </w:rPr>
        <w:t>y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al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 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3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e </w:t>
      </w:r>
      <w:r>
        <w:rPr>
          <w:rFonts w:ascii="Arial" w:eastAsia="Arial" w:hAnsi="Arial" w:cs="Arial"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t Wo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k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i/>
          <w:spacing w:val="-2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t 2</w:t>
      </w:r>
      <w:r>
        <w:rPr>
          <w:rFonts w:ascii="Arial" w:eastAsia="Arial" w:hAnsi="Arial" w:cs="Arial"/>
          <w:i/>
          <w:spacing w:val="-1"/>
          <w:sz w:val="22"/>
          <w:szCs w:val="22"/>
        </w:rPr>
        <w:t>0</w:t>
      </w:r>
      <w:r>
        <w:rPr>
          <w:rFonts w:ascii="Arial" w:eastAsia="Arial" w:hAnsi="Arial" w:cs="Arial"/>
          <w:i/>
          <w:sz w:val="22"/>
          <w:szCs w:val="22"/>
        </w:rPr>
        <w:t xml:space="preserve">05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comp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 hea</w:t>
      </w:r>
      <w:r>
        <w:rPr>
          <w:rFonts w:ascii="Arial" w:eastAsia="Arial" w:hAnsi="Arial" w:cs="Arial"/>
          <w:i/>
          <w:spacing w:val="-4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 and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saf</w:t>
      </w:r>
      <w:r>
        <w:rPr>
          <w:rFonts w:ascii="Arial" w:eastAsia="Arial" w:hAnsi="Arial" w:cs="Arial"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q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</w:p>
    <w:p w:rsidR="00562048" w:rsidRDefault="00384DD9">
      <w:pPr>
        <w:spacing w:line="220" w:lineRule="exact"/>
        <w:ind w:left="47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ake</w:t>
      </w:r>
      <w:proofErr w:type="gramEnd"/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so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bl</w:t>
      </w:r>
      <w:r>
        <w:rPr>
          <w:rFonts w:ascii="Arial" w:eastAsia="Arial" w:hAnsi="Arial" w:cs="Arial"/>
          <w:i/>
          <w:sz w:val="22"/>
          <w:szCs w:val="22"/>
        </w:rPr>
        <w:t>e c</w:t>
      </w:r>
      <w:r>
        <w:rPr>
          <w:rFonts w:ascii="Arial" w:eastAsia="Arial" w:hAnsi="Arial" w:cs="Arial"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>or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he h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saf</w:t>
      </w:r>
      <w:r>
        <w:rPr>
          <w:rFonts w:ascii="Arial" w:eastAsia="Arial" w:hAnsi="Arial" w:cs="Arial"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f 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 xml:space="preserve">ves,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co</w:t>
      </w:r>
      <w:r>
        <w:rPr>
          <w:rFonts w:ascii="Arial" w:eastAsia="Arial" w:hAnsi="Arial" w:cs="Arial"/>
          <w:i/>
          <w:spacing w:val="-1"/>
          <w:sz w:val="22"/>
          <w:szCs w:val="22"/>
        </w:rPr>
        <w:t>ll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-3"/>
          <w:sz w:val="22"/>
          <w:szCs w:val="22"/>
        </w:rPr>
        <w:t>g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 xml:space="preserve">d </w:t>
      </w:r>
      <w:r>
        <w:rPr>
          <w:rFonts w:ascii="Arial" w:eastAsia="Arial" w:hAnsi="Arial" w:cs="Arial"/>
          <w:i/>
          <w:spacing w:val="-2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r</w:t>
      </w:r>
    </w:p>
    <w:p w:rsidR="00562048" w:rsidRDefault="00384DD9">
      <w:pPr>
        <w:spacing w:before="35"/>
        <w:ind w:left="47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es</w:t>
      </w:r>
      <w:proofErr w:type="gramEnd"/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he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kp</w:t>
      </w:r>
      <w:r>
        <w:rPr>
          <w:rFonts w:ascii="Arial" w:eastAsia="Arial" w:hAnsi="Arial" w:cs="Arial"/>
          <w:i/>
          <w:spacing w:val="-4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ac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:rsidR="00562048" w:rsidRDefault="00562048">
      <w:pPr>
        <w:spacing w:before="7" w:line="100" w:lineRule="exact"/>
        <w:rPr>
          <w:sz w:val="10"/>
          <w:szCs w:val="10"/>
        </w:rPr>
      </w:pPr>
    </w:p>
    <w:p w:rsidR="00562048" w:rsidRDefault="00562048">
      <w:pPr>
        <w:spacing w:line="200" w:lineRule="exact"/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he 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sk of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rod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on 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19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 S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s:</w:t>
      </w:r>
    </w:p>
    <w:p w:rsidR="00562048" w:rsidRDefault="00562048">
      <w:pPr>
        <w:spacing w:before="1" w:line="100" w:lineRule="exact"/>
        <w:rPr>
          <w:sz w:val="11"/>
          <w:szCs w:val="11"/>
        </w:rPr>
      </w:pPr>
    </w:p>
    <w:p w:rsidR="00562048" w:rsidRDefault="00562048">
      <w:pPr>
        <w:spacing w:line="200" w:lineRule="exact"/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areness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b/>
          <w:i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ai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at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 xml:space="preserve">on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5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.1</w:t>
      </w:r>
      <w:r>
        <w:rPr>
          <w:rFonts w:ascii="Arial" w:eastAsia="Arial" w:hAnsi="Arial" w:cs="Arial"/>
          <w:spacing w:val="-2"/>
          <w:sz w:val="22"/>
          <w:szCs w:val="22"/>
        </w:rPr>
        <w:t>);</w:t>
      </w:r>
    </w:p>
    <w:p w:rsidR="00562048" w:rsidRDefault="00562048">
      <w:pPr>
        <w:spacing w:before="1" w:line="200" w:lineRule="exact"/>
      </w:pPr>
    </w:p>
    <w:p w:rsidR="00562048" w:rsidRDefault="00384DD9">
      <w:pPr>
        <w:tabs>
          <w:tab w:val="left" w:pos="1180"/>
        </w:tabs>
        <w:spacing w:line="271" w:lineRule="auto"/>
        <w:ind w:left="1196" w:right="291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 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pho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 on se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n;</w:t>
      </w:r>
    </w:p>
    <w:p w:rsidR="00562048" w:rsidRDefault="00562048">
      <w:pPr>
        <w:spacing w:before="9" w:line="160" w:lineRule="exact"/>
        <w:rPr>
          <w:sz w:val="16"/>
          <w:szCs w:val="16"/>
        </w:rPr>
      </w:pPr>
    </w:p>
    <w:p w:rsidR="00562048" w:rsidRDefault="00384DD9">
      <w:pPr>
        <w:tabs>
          <w:tab w:val="left" w:pos="1180"/>
        </w:tabs>
        <w:spacing w:line="273" w:lineRule="auto"/>
        <w:ind w:left="1196" w:right="245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 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pup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act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</w:t>
      </w:r>
    </w:p>
    <w:p w:rsidR="00562048" w:rsidRDefault="00562048">
      <w:pPr>
        <w:spacing w:before="7" w:line="160" w:lineRule="exact"/>
        <w:rPr>
          <w:sz w:val="16"/>
          <w:szCs w:val="16"/>
        </w:rPr>
      </w:pPr>
    </w:p>
    <w:p w:rsidR="00562048" w:rsidRDefault="00384DD9">
      <w:pPr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:</w:t>
      </w:r>
    </w:p>
    <w:p w:rsidR="00562048" w:rsidRDefault="00384DD9">
      <w:pPr>
        <w:spacing w:before="40"/>
        <w:ind w:left="1196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2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</w:p>
    <w:p w:rsidR="00562048" w:rsidRDefault="00384DD9">
      <w:pPr>
        <w:spacing w:before="38"/>
        <w:ind w:left="15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</w:p>
    <w:p w:rsidR="00562048" w:rsidRDefault="00384DD9">
      <w:pPr>
        <w:spacing w:before="37"/>
        <w:ind w:left="1196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2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so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us</w:t>
      </w:r>
    </w:p>
    <w:p w:rsidR="00562048" w:rsidRDefault="00384DD9">
      <w:pPr>
        <w:spacing w:before="37" w:line="277" w:lineRule="auto"/>
        <w:ind w:left="1556" w:right="74" w:hanging="36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2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such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nstances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atest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el.</w:t>
      </w:r>
    </w:p>
    <w:p w:rsidR="00562048" w:rsidRDefault="00562048">
      <w:pPr>
        <w:spacing w:line="200" w:lineRule="exact"/>
      </w:pPr>
    </w:p>
    <w:p w:rsidR="00562048" w:rsidRDefault="00562048">
      <w:pPr>
        <w:spacing w:before="11" w:line="240" w:lineRule="exact"/>
        <w:rPr>
          <w:sz w:val="24"/>
          <w:szCs w:val="24"/>
        </w:rPr>
      </w:pPr>
    </w:p>
    <w:p w:rsidR="00562048" w:rsidRDefault="00384DD9">
      <w:pPr>
        <w:tabs>
          <w:tab w:val="left" w:pos="1180"/>
        </w:tabs>
        <w:spacing w:line="271" w:lineRule="auto"/>
        <w:ind w:left="1196" w:right="694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 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op 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at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562048" w:rsidRDefault="00562048">
      <w:pPr>
        <w:spacing w:before="9" w:line="160" w:lineRule="exact"/>
        <w:rPr>
          <w:sz w:val="16"/>
          <w:szCs w:val="16"/>
        </w:rPr>
      </w:pPr>
    </w:p>
    <w:p w:rsidR="00562048" w:rsidRDefault="00384DD9">
      <w:pPr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</w:p>
    <w:p w:rsidR="00562048" w:rsidRDefault="00384DD9">
      <w:pPr>
        <w:spacing w:before="35"/>
        <w:ind w:left="11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school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i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ai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at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on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8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);</w:t>
      </w:r>
    </w:p>
    <w:p w:rsidR="00562048" w:rsidRDefault="00562048">
      <w:pPr>
        <w:spacing w:before="1" w:line="200" w:lineRule="exact"/>
      </w:pPr>
    </w:p>
    <w:p w:rsidR="00562048" w:rsidRDefault="00384DD9">
      <w:pPr>
        <w:tabs>
          <w:tab w:val="left" w:pos="1180"/>
        </w:tabs>
        <w:spacing w:line="274" w:lineRule="auto"/>
        <w:ind w:left="1196" w:right="503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 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pup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ak in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562048" w:rsidRDefault="00562048">
      <w:pPr>
        <w:spacing w:before="6" w:line="160" w:lineRule="exact"/>
        <w:rPr>
          <w:sz w:val="16"/>
          <w:szCs w:val="16"/>
        </w:rPr>
      </w:pPr>
    </w:p>
    <w:p w:rsidR="00562048" w:rsidRDefault="00384DD9">
      <w:pPr>
        <w:tabs>
          <w:tab w:val="left" w:pos="1180"/>
        </w:tabs>
        <w:spacing w:line="271" w:lineRule="auto"/>
        <w:ind w:left="1196" w:right="564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b</w:t>
      </w:r>
      <w:r>
        <w:rPr>
          <w:rFonts w:ascii="Arial" w:eastAsia="Arial" w:hAnsi="Arial" w:cs="Arial"/>
          <w:spacing w:val="-1"/>
          <w:sz w:val="22"/>
          <w:szCs w:val="22"/>
        </w:rPr>
        <w:t>uil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 h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 </w:t>
      </w:r>
      <w:proofErr w:type="spellStart"/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:rsidR="00562048" w:rsidRDefault="00562048">
      <w:pPr>
        <w:spacing w:before="9" w:line="160" w:lineRule="exact"/>
        <w:rPr>
          <w:sz w:val="16"/>
          <w:szCs w:val="16"/>
        </w:rPr>
      </w:pPr>
    </w:p>
    <w:p w:rsidR="00562048" w:rsidRDefault="00384DD9">
      <w:pPr>
        <w:tabs>
          <w:tab w:val="left" w:pos="1180"/>
        </w:tabs>
        <w:spacing w:line="271" w:lineRule="auto"/>
        <w:ind w:left="1196" w:right="233" w:hanging="360"/>
        <w:rPr>
          <w:rFonts w:ascii="Arial" w:eastAsia="Arial" w:hAnsi="Arial" w:cs="Arial"/>
          <w:sz w:val="22"/>
          <w:szCs w:val="22"/>
        </w:rPr>
        <w:sectPr w:rsidR="00562048">
          <w:pgSz w:w="11920" w:h="16840"/>
          <w:pgMar w:top="840" w:right="1020" w:bottom="280" w:left="1680" w:header="645" w:footer="1101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be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 at a sp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act 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;</w:t>
      </w:r>
    </w:p>
    <w:p w:rsidR="00562048" w:rsidRDefault="00562048">
      <w:pPr>
        <w:spacing w:before="7" w:line="160" w:lineRule="exact"/>
        <w:rPr>
          <w:sz w:val="16"/>
          <w:szCs w:val="16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tabs>
          <w:tab w:val="left" w:pos="1180"/>
        </w:tabs>
        <w:spacing w:before="21" w:line="273" w:lineRule="auto"/>
        <w:ind w:left="1196" w:right="584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poss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:rsidR="00562048" w:rsidRDefault="00562048">
      <w:pPr>
        <w:spacing w:before="5" w:line="160" w:lineRule="exact"/>
        <w:rPr>
          <w:sz w:val="16"/>
          <w:szCs w:val="16"/>
        </w:rPr>
      </w:pPr>
    </w:p>
    <w:p w:rsidR="00562048" w:rsidRDefault="00384DD9">
      <w:pPr>
        <w:spacing w:line="300" w:lineRule="exact"/>
        <w:ind w:left="47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5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1)  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Kn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w</w:t>
      </w:r>
      <w:r>
        <w:rPr>
          <w:rFonts w:ascii="Arial" w:eastAsia="Arial" w:hAnsi="Arial" w:cs="Arial"/>
          <w:b/>
          <w:spacing w:val="5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spacing w:val="-7"/>
          <w:position w:val="-1"/>
          <w:sz w:val="28"/>
          <w:szCs w:val="28"/>
          <w:u w:val="thick" w:color="000000"/>
        </w:rPr>
        <w:t>y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ms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-19</w:t>
      </w:r>
    </w:p>
    <w:p w:rsidR="00562048" w:rsidRDefault="00562048">
      <w:pPr>
        <w:spacing w:before="9" w:line="260" w:lineRule="exact"/>
        <w:rPr>
          <w:sz w:val="26"/>
          <w:szCs w:val="26"/>
        </w:rPr>
      </w:pPr>
    </w:p>
    <w:p w:rsidR="00562048" w:rsidRDefault="00384DD9">
      <w:pPr>
        <w:spacing w:before="32" w:line="273" w:lineRule="auto"/>
        <w:ind w:left="476" w:right="4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 xml:space="preserve">pread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ID-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e:</w:t>
      </w:r>
    </w:p>
    <w:p w:rsidR="00562048" w:rsidRDefault="00562048">
      <w:pPr>
        <w:spacing w:before="17" w:line="260" w:lineRule="exact"/>
        <w:rPr>
          <w:sz w:val="26"/>
          <w:szCs w:val="26"/>
        </w:rPr>
      </w:pPr>
    </w:p>
    <w:p w:rsidR="00562048" w:rsidRDefault="00384DD9">
      <w:pPr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</w:p>
    <w:p w:rsidR="00562048" w:rsidRDefault="00384DD9">
      <w:pPr>
        <w:spacing w:before="37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</w:p>
    <w:p w:rsidR="00562048" w:rsidRDefault="00384DD9">
      <w:pPr>
        <w:spacing w:before="40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</w:p>
    <w:p w:rsidR="00562048" w:rsidRDefault="00384DD9">
      <w:pPr>
        <w:spacing w:before="35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</w:p>
    <w:p w:rsidR="00562048" w:rsidRDefault="00562048">
      <w:pPr>
        <w:spacing w:before="1" w:line="200" w:lineRule="exact"/>
      </w:pPr>
    </w:p>
    <w:p w:rsidR="00562048" w:rsidRDefault="00384DD9">
      <w:pPr>
        <w:spacing w:line="275" w:lineRule="auto"/>
        <w:ind w:left="476" w:right="38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 i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can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14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</w:p>
    <w:p w:rsidR="00562048" w:rsidRDefault="00384DD9">
      <w:pPr>
        <w:spacing w:line="240" w:lineRule="exact"/>
        <w:ind w:left="47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sh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can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be 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 s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oms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5"/>
          <w:position w:val="-1"/>
          <w:sz w:val="22"/>
          <w:szCs w:val="22"/>
        </w:rPr>
        <w:t xml:space="preserve"> </w:t>
      </w:r>
      <w:hyperlink r:id="rId25">
        <w:r>
          <w:rPr>
            <w:rFonts w:ascii="Arial" w:eastAsia="Arial" w:hAnsi="Arial" w:cs="Arial"/>
            <w:position w:val="-1"/>
            <w:sz w:val="22"/>
            <w:szCs w:val="22"/>
            <w:u w:val="single" w:color="000000"/>
          </w:rPr>
          <w:t>co</w:t>
        </w:r>
        <w:r>
          <w:rPr>
            <w:rFonts w:ascii="Arial" w:eastAsia="Arial" w:hAnsi="Arial" w:cs="Arial"/>
            <w:spacing w:val="-1"/>
            <w:position w:val="-1"/>
            <w:sz w:val="22"/>
            <w:szCs w:val="22"/>
            <w:u w:val="single" w:color="000000"/>
          </w:rPr>
          <w:t>l</w:t>
        </w:r>
        <w:r>
          <w:rPr>
            <w:rFonts w:ascii="Arial" w:eastAsia="Arial" w:hAnsi="Arial" w:cs="Arial"/>
            <w:position w:val="-1"/>
            <w:sz w:val="22"/>
            <w:szCs w:val="22"/>
            <w:u w:val="single" w:color="000000"/>
          </w:rPr>
          <w:t>d</w:t>
        </w:r>
        <w:r>
          <w:rPr>
            <w:rFonts w:ascii="Arial" w:eastAsia="Arial" w:hAnsi="Arial" w:cs="Arial"/>
            <w:spacing w:val="1"/>
            <w:position w:val="-1"/>
            <w:sz w:val="22"/>
            <w:szCs w:val="22"/>
          </w:rPr>
          <w:t xml:space="preserve"> </w:t>
        </w:r>
      </w:hyperlink>
      <w:hyperlink>
        <w:r>
          <w:rPr>
            <w:rFonts w:ascii="Arial" w:eastAsia="Arial" w:hAnsi="Arial" w:cs="Arial"/>
            <w:spacing w:val="-3"/>
            <w:position w:val="-1"/>
            <w:sz w:val="22"/>
            <w:szCs w:val="22"/>
          </w:rPr>
          <w:t>a</w:t>
        </w:r>
        <w:r>
          <w:rPr>
            <w:rFonts w:ascii="Arial" w:eastAsia="Arial" w:hAnsi="Arial" w:cs="Arial"/>
            <w:position w:val="-1"/>
            <w:sz w:val="22"/>
            <w:szCs w:val="22"/>
          </w:rPr>
          <w:t>nd</w:t>
        </w:r>
        <w:r>
          <w:rPr>
            <w:rFonts w:ascii="Arial" w:eastAsia="Arial" w:hAnsi="Arial" w:cs="Arial"/>
            <w:spacing w:val="-2"/>
            <w:position w:val="-1"/>
            <w:sz w:val="22"/>
            <w:szCs w:val="22"/>
          </w:rPr>
          <w:t xml:space="preserve"> </w:t>
        </w:r>
      </w:hyperlink>
      <w:hyperlink r:id="rId26">
        <w:r>
          <w:rPr>
            <w:rFonts w:ascii="Arial" w:eastAsia="Arial" w:hAnsi="Arial" w:cs="Arial"/>
            <w:spacing w:val="3"/>
            <w:position w:val="-1"/>
            <w:sz w:val="22"/>
            <w:szCs w:val="22"/>
            <w:u w:val="single" w:color="000000"/>
          </w:rPr>
          <w:t>f</w:t>
        </w:r>
        <w:r>
          <w:rPr>
            <w:rFonts w:ascii="Arial" w:eastAsia="Arial" w:hAnsi="Arial" w:cs="Arial"/>
            <w:spacing w:val="-1"/>
            <w:position w:val="-1"/>
            <w:sz w:val="22"/>
            <w:szCs w:val="22"/>
            <w:u w:val="single" w:color="000000"/>
          </w:rPr>
          <w:t>l</w:t>
        </w:r>
        <w:r>
          <w:rPr>
            <w:rFonts w:ascii="Arial" w:eastAsia="Arial" w:hAnsi="Arial" w:cs="Arial"/>
            <w:position w:val="-1"/>
            <w:sz w:val="22"/>
            <w:szCs w:val="22"/>
            <w:u w:val="single" w:color="000000"/>
          </w:rPr>
          <w:t>u</w:t>
        </w:r>
      </w:hyperlink>
      <w:hyperlink>
        <w:r>
          <w:rPr>
            <w:rFonts w:ascii="Arial" w:eastAsia="Arial" w:hAnsi="Arial" w:cs="Arial"/>
            <w:position w:val="-1"/>
            <w:sz w:val="22"/>
            <w:szCs w:val="22"/>
          </w:rPr>
          <w:t>.</w:t>
        </w:r>
      </w:hyperlink>
    </w:p>
    <w:p w:rsidR="00562048" w:rsidRDefault="00562048">
      <w:pPr>
        <w:spacing w:before="10" w:line="280" w:lineRule="exact"/>
        <w:rPr>
          <w:sz w:val="28"/>
          <w:szCs w:val="28"/>
        </w:rPr>
      </w:pPr>
    </w:p>
    <w:p w:rsidR="00562048" w:rsidRDefault="00384DD9">
      <w:pPr>
        <w:spacing w:before="32"/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orona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e:</w:t>
      </w:r>
    </w:p>
    <w:p w:rsidR="00562048" w:rsidRDefault="00562048">
      <w:pPr>
        <w:spacing w:line="200" w:lineRule="exact"/>
      </w:pPr>
    </w:p>
    <w:p w:rsidR="00562048" w:rsidRDefault="00562048">
      <w:pPr>
        <w:spacing w:before="9" w:line="200" w:lineRule="exact"/>
      </w:pPr>
    </w:p>
    <w:p w:rsidR="00562048" w:rsidRDefault="00384DD9">
      <w:pPr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   </w:t>
      </w:r>
      <w:r>
        <w:rPr>
          <w:rFonts w:ascii="Segoe MDL2 Assets" w:eastAsia="Segoe MDL2 Assets" w:hAnsi="Segoe MDL2 Assets" w:cs="Segoe MDL2 Assets"/>
          <w:spacing w:val="22"/>
          <w:w w:val="45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- 38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us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e).</w:t>
      </w:r>
    </w:p>
    <w:p w:rsidR="00562048" w:rsidRDefault="00562048">
      <w:pPr>
        <w:spacing w:before="6" w:line="120" w:lineRule="exact"/>
        <w:rPr>
          <w:sz w:val="12"/>
          <w:szCs w:val="12"/>
        </w:rPr>
      </w:pPr>
    </w:p>
    <w:p w:rsidR="00562048" w:rsidRDefault="00384DD9">
      <w:pPr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   </w:t>
      </w:r>
      <w:r>
        <w:rPr>
          <w:rFonts w:ascii="Segoe MDL2 Assets" w:eastAsia="Segoe MDL2 Assets" w:hAnsi="Segoe MDL2 Assets" w:cs="Segoe MDL2 Assets"/>
          <w:spacing w:val="22"/>
          <w:w w:val="45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h -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can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 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h, 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6" w:line="120" w:lineRule="exact"/>
        <w:rPr>
          <w:sz w:val="12"/>
          <w:szCs w:val="12"/>
        </w:rPr>
      </w:pPr>
    </w:p>
    <w:p w:rsidR="00562048" w:rsidRDefault="00384DD9">
      <w:pPr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   </w:t>
      </w:r>
      <w:r>
        <w:rPr>
          <w:rFonts w:ascii="Segoe MDL2 Assets" w:eastAsia="Segoe MDL2 Assets" w:hAnsi="Segoe MDL2 Assets" w:cs="Segoe MDL2 Assets"/>
          <w:spacing w:val="22"/>
          <w:w w:val="45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7" w:line="120" w:lineRule="exact"/>
        <w:rPr>
          <w:sz w:val="12"/>
          <w:szCs w:val="12"/>
        </w:rPr>
      </w:pPr>
    </w:p>
    <w:p w:rsidR="00562048" w:rsidRDefault="00384DD9">
      <w:pPr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   </w:t>
      </w:r>
      <w:r>
        <w:rPr>
          <w:rFonts w:ascii="Segoe MDL2 Assets" w:eastAsia="Segoe MDL2 Assets" w:hAnsi="Segoe MDL2 Assets" w:cs="Segoe MDL2 Assets"/>
          <w:spacing w:val="22"/>
          <w:w w:val="45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or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in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nse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u’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y</w:t>
      </w:r>
      <w:r>
        <w:rPr>
          <w:rFonts w:ascii="Arial" w:eastAsia="Arial" w:hAnsi="Arial" w:cs="Arial"/>
          <w:sz w:val="22"/>
          <w:szCs w:val="22"/>
        </w:rPr>
        <w:t>ou</w:t>
      </w:r>
    </w:p>
    <w:p w:rsidR="00562048" w:rsidRDefault="00562048">
      <w:pPr>
        <w:spacing w:before="4" w:line="120" w:lineRule="exact"/>
        <w:rPr>
          <w:sz w:val="12"/>
          <w:szCs w:val="12"/>
        </w:rPr>
      </w:pPr>
    </w:p>
    <w:p w:rsidR="00562048" w:rsidRDefault="00384DD9">
      <w:pPr>
        <w:ind w:left="1159" w:right="817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aste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</w:t>
      </w:r>
    </w:p>
    <w:p w:rsidR="00562048" w:rsidRDefault="00562048">
      <w:pPr>
        <w:spacing w:before="4" w:line="180" w:lineRule="exact"/>
        <w:rPr>
          <w:sz w:val="18"/>
          <w:szCs w:val="18"/>
        </w:rPr>
      </w:pPr>
    </w:p>
    <w:p w:rsidR="00562048" w:rsidRDefault="00562048">
      <w:pPr>
        <w:spacing w:line="200" w:lineRule="exact"/>
      </w:pPr>
    </w:p>
    <w:p w:rsidR="00562048" w:rsidRDefault="00384DD9">
      <w:pPr>
        <w:spacing w:line="280" w:lineRule="exact"/>
        <w:ind w:left="476" w:right="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corona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hyperlink r:id="rId27">
        <w:r>
          <w:rPr>
            <w:rFonts w:ascii="Arial" w:eastAsia="Arial" w:hAnsi="Arial" w:cs="Arial"/>
            <w:sz w:val="22"/>
            <w:szCs w:val="22"/>
            <w:u w:val="single" w:color="000000"/>
          </w:rPr>
          <w:t>se</w:t>
        </w:r>
        <w:r>
          <w:rPr>
            <w:rFonts w:ascii="Arial" w:eastAsia="Arial" w:hAnsi="Arial" w:cs="Arial"/>
            <w:spacing w:val="-4"/>
            <w:sz w:val="22"/>
            <w:szCs w:val="22"/>
            <w:u w:val="single" w:color="000000"/>
          </w:rPr>
          <w:t>l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f-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i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so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l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a</w:t>
        </w:r>
        <w:r>
          <w:rPr>
            <w:rFonts w:ascii="Arial" w:eastAsia="Arial" w:hAnsi="Arial" w:cs="Arial"/>
            <w:spacing w:val="-2"/>
            <w:sz w:val="22"/>
            <w:szCs w:val="22"/>
            <w:u w:val="single" w:color="000000"/>
          </w:rPr>
          <w:t>t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e</w:t>
        </w:r>
        <w:r>
          <w:rPr>
            <w:rFonts w:ascii="Arial" w:eastAsia="Arial" w:hAnsi="Arial" w:cs="Arial"/>
            <w:spacing w:val="2"/>
            <w:sz w:val="22"/>
            <w:szCs w:val="22"/>
          </w:rPr>
          <w:t xml:space="preserve"> </w:t>
        </w:r>
      </w:hyperlink>
      <w:hyperlink>
        <w:r>
          <w:rPr>
            <w:rFonts w:ascii="Arial" w:eastAsia="Arial" w:hAnsi="Arial" w:cs="Arial"/>
            <w:spacing w:val="1"/>
            <w:sz w:val="22"/>
            <w:szCs w:val="22"/>
          </w:rPr>
          <w:t>(</w:t>
        </w:r>
        <w:r>
          <w:rPr>
            <w:rFonts w:ascii="Arial" w:eastAsia="Arial" w:hAnsi="Arial" w:cs="Arial"/>
            <w:spacing w:val="-2"/>
            <w:sz w:val="22"/>
            <w:szCs w:val="22"/>
          </w:rPr>
          <w:t>s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>ay</w:t>
        </w:r>
        <w:r>
          <w:rPr>
            <w:rFonts w:ascii="Arial" w:eastAsia="Arial" w:hAnsi="Arial" w:cs="Arial"/>
            <w:spacing w:val="-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 xml:space="preserve">n </w:t>
        </w:r>
        <w:r>
          <w:rPr>
            <w:rFonts w:ascii="Arial" w:eastAsia="Arial" w:hAnsi="Arial" w:cs="Arial"/>
            <w:spacing w:val="-2"/>
            <w:sz w:val="22"/>
            <w:szCs w:val="22"/>
          </w:rPr>
          <w:t>y</w:t>
        </w:r>
        <w:r>
          <w:rPr>
            <w:rFonts w:ascii="Arial" w:eastAsia="Arial" w:hAnsi="Arial" w:cs="Arial"/>
            <w:sz w:val="22"/>
            <w:szCs w:val="22"/>
          </w:rPr>
          <w:t>o</w:t>
        </w:r>
        <w:r>
          <w:rPr>
            <w:rFonts w:ascii="Arial" w:eastAsia="Arial" w:hAnsi="Arial" w:cs="Arial"/>
            <w:spacing w:val="-1"/>
            <w:sz w:val="22"/>
            <w:szCs w:val="22"/>
          </w:rPr>
          <w:t>u</w:t>
        </w:r>
        <w:r>
          <w:rPr>
            <w:rFonts w:ascii="Arial" w:eastAsia="Arial" w:hAnsi="Arial" w:cs="Arial"/>
            <w:sz w:val="22"/>
            <w:szCs w:val="22"/>
          </w:rPr>
          <w:t xml:space="preserve">r </w:t>
        </w:r>
        <w:r>
          <w:rPr>
            <w:rFonts w:ascii="Arial" w:eastAsia="Arial" w:hAnsi="Arial" w:cs="Arial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sz w:val="22"/>
            <w:szCs w:val="22"/>
          </w:rPr>
          <w:t>o</w:t>
        </w:r>
        <w:r>
          <w:rPr>
            <w:rFonts w:ascii="Arial" w:eastAsia="Arial" w:hAnsi="Arial" w:cs="Arial"/>
            <w:spacing w:val="-1"/>
            <w:sz w:val="22"/>
            <w:szCs w:val="22"/>
          </w:rPr>
          <w:t>o</w:t>
        </w:r>
        <w:r>
          <w:rPr>
            <w:rFonts w:ascii="Arial" w:eastAsia="Arial" w:hAnsi="Arial" w:cs="Arial"/>
            <w:spacing w:val="-2"/>
            <w:sz w:val="22"/>
            <w:szCs w:val="22"/>
          </w:rPr>
          <w:t>m</w:t>
        </w:r>
        <w:r>
          <w:rPr>
            <w:rFonts w:ascii="Arial" w:eastAsia="Arial" w:hAnsi="Arial" w:cs="Arial"/>
            <w:sz w:val="22"/>
            <w:szCs w:val="22"/>
          </w:rPr>
          <w:t>)</w:t>
        </w:r>
        <w:r>
          <w:rPr>
            <w:rFonts w:ascii="Arial" w:eastAsia="Arial" w:hAnsi="Arial" w:cs="Arial"/>
            <w:spacing w:val="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z w:val="22"/>
            <w:szCs w:val="22"/>
          </w:rPr>
          <w:t>a</w:t>
        </w:r>
        <w:r>
          <w:rPr>
            <w:rFonts w:ascii="Arial" w:eastAsia="Arial" w:hAnsi="Arial" w:cs="Arial"/>
            <w:spacing w:val="-1"/>
            <w:sz w:val="22"/>
            <w:szCs w:val="22"/>
          </w:rPr>
          <w:t>n</w:t>
        </w:r>
        <w:r>
          <w:rPr>
            <w:rFonts w:ascii="Arial" w:eastAsia="Arial" w:hAnsi="Arial" w:cs="Arial"/>
            <w:sz w:val="22"/>
            <w:szCs w:val="22"/>
          </w:rPr>
          <w:t>d</w:t>
        </w:r>
        <w:r>
          <w:rPr>
            <w:rFonts w:ascii="Arial" w:eastAsia="Arial" w:hAnsi="Arial" w:cs="Arial"/>
            <w:spacing w:val="-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z w:val="22"/>
            <w:szCs w:val="22"/>
          </w:rPr>
          <w:t>p</w:t>
        </w:r>
        <w:r>
          <w:rPr>
            <w:rFonts w:ascii="Arial" w:eastAsia="Arial" w:hAnsi="Arial" w:cs="Arial"/>
            <w:spacing w:val="-1"/>
            <w:sz w:val="22"/>
            <w:szCs w:val="22"/>
          </w:rPr>
          <w:t>h</w:t>
        </w:r>
        <w:r>
          <w:rPr>
            <w:rFonts w:ascii="Arial" w:eastAsia="Arial" w:hAnsi="Arial" w:cs="Arial"/>
            <w:sz w:val="22"/>
            <w:szCs w:val="22"/>
          </w:rPr>
          <w:t>o</w:t>
        </w:r>
        <w:r>
          <w:rPr>
            <w:rFonts w:ascii="Arial" w:eastAsia="Arial" w:hAnsi="Arial" w:cs="Arial"/>
            <w:spacing w:val="-1"/>
            <w:sz w:val="22"/>
            <w:szCs w:val="22"/>
          </w:rPr>
          <w:t>n</w:t>
        </w:r>
        <w:r>
          <w:rPr>
            <w:rFonts w:ascii="Arial" w:eastAsia="Arial" w:hAnsi="Arial" w:cs="Arial"/>
            <w:sz w:val="22"/>
            <w:szCs w:val="22"/>
          </w:rPr>
          <w:t xml:space="preserve">e </w:t>
        </w:r>
        <w:r>
          <w:rPr>
            <w:rFonts w:ascii="Arial" w:eastAsia="Arial" w:hAnsi="Arial" w:cs="Arial"/>
            <w:spacing w:val="-2"/>
            <w:sz w:val="22"/>
            <w:szCs w:val="22"/>
          </w:rPr>
          <w:t>y</w:t>
        </w:r>
        <w:r>
          <w:rPr>
            <w:rFonts w:ascii="Arial" w:eastAsia="Arial" w:hAnsi="Arial" w:cs="Arial"/>
            <w:sz w:val="22"/>
            <w:szCs w:val="22"/>
          </w:rPr>
          <w:t>o</w:t>
        </w:r>
        <w:r>
          <w:rPr>
            <w:rFonts w:ascii="Arial" w:eastAsia="Arial" w:hAnsi="Arial" w:cs="Arial"/>
            <w:spacing w:val="-1"/>
            <w:sz w:val="22"/>
            <w:szCs w:val="22"/>
          </w:rPr>
          <w:t>u</w:t>
        </w:r>
        <w:r>
          <w:rPr>
            <w:rFonts w:ascii="Arial" w:eastAsia="Arial" w:hAnsi="Arial" w:cs="Arial"/>
            <w:sz w:val="22"/>
            <w:szCs w:val="22"/>
          </w:rPr>
          <w:t>r</w:t>
        </w:r>
        <w:r>
          <w:rPr>
            <w:rFonts w:ascii="Arial" w:eastAsia="Arial" w:hAnsi="Arial" w:cs="Arial"/>
            <w:spacing w:val="-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3"/>
            <w:sz w:val="22"/>
            <w:szCs w:val="22"/>
          </w:rPr>
          <w:t>f</w:t>
        </w:r>
        <w:r>
          <w:rPr>
            <w:rFonts w:ascii="Arial" w:eastAsia="Arial" w:hAnsi="Arial" w:cs="Arial"/>
            <w:spacing w:val="-3"/>
            <w:sz w:val="22"/>
            <w:szCs w:val="22"/>
          </w:rPr>
          <w:t>a</w:t>
        </w:r>
        <w:r>
          <w:rPr>
            <w:rFonts w:ascii="Arial" w:eastAsia="Arial" w:hAnsi="Arial" w:cs="Arial"/>
            <w:spacing w:val="1"/>
            <w:sz w:val="22"/>
            <w:szCs w:val="22"/>
          </w:rPr>
          <w:t>m</w:t>
        </w:r>
        <w:r>
          <w:rPr>
            <w:rFonts w:ascii="Arial" w:eastAsia="Arial" w:hAnsi="Arial" w:cs="Arial"/>
            <w:spacing w:val="-1"/>
            <w:sz w:val="22"/>
            <w:szCs w:val="22"/>
          </w:rPr>
          <w:t>il</w:t>
        </w:r>
        <w:r>
          <w:rPr>
            <w:rFonts w:ascii="Arial" w:eastAsia="Arial" w:hAnsi="Arial" w:cs="Arial"/>
            <w:sz w:val="22"/>
            <w:szCs w:val="22"/>
          </w:rPr>
          <w:t>y</w:t>
        </w:r>
        <w:r>
          <w:rPr>
            <w:rFonts w:ascii="Arial" w:eastAsia="Arial" w:hAnsi="Arial" w:cs="Arial"/>
            <w:spacing w:val="-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z w:val="22"/>
            <w:szCs w:val="22"/>
          </w:rPr>
          <w:t>d</w:t>
        </w:r>
        <w:r>
          <w:rPr>
            <w:rFonts w:ascii="Arial" w:eastAsia="Arial" w:hAnsi="Arial" w:cs="Arial"/>
            <w:spacing w:val="-1"/>
            <w:sz w:val="22"/>
            <w:szCs w:val="22"/>
          </w:rPr>
          <w:t>o</w:t>
        </w:r>
        <w:r>
          <w:rPr>
            <w:rFonts w:ascii="Arial" w:eastAsia="Arial" w:hAnsi="Arial" w:cs="Arial"/>
            <w:sz w:val="22"/>
            <w:szCs w:val="22"/>
          </w:rPr>
          <w:t>c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>or</w:t>
        </w:r>
        <w:r>
          <w:rPr>
            <w:rFonts w:ascii="Arial" w:eastAsia="Arial" w:hAnsi="Arial" w:cs="Arial"/>
            <w:spacing w:val="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-2"/>
            <w:sz w:val="22"/>
            <w:szCs w:val="22"/>
          </w:rPr>
          <w:t>s</w:t>
        </w:r>
        <w:r>
          <w:rPr>
            <w:rFonts w:ascii="Arial" w:eastAsia="Arial" w:hAnsi="Arial" w:cs="Arial"/>
            <w:spacing w:val="-1"/>
            <w:sz w:val="22"/>
            <w:szCs w:val="22"/>
          </w:rPr>
          <w:t>t</w:t>
        </w:r>
        <w:r>
          <w:rPr>
            <w:rFonts w:ascii="Arial" w:eastAsia="Arial" w:hAnsi="Arial" w:cs="Arial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sz w:val="22"/>
            <w:szCs w:val="22"/>
          </w:rPr>
          <w:t>a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pacing w:val="2"/>
            <w:sz w:val="22"/>
            <w:szCs w:val="22"/>
          </w:rPr>
          <w:t>g</w:t>
        </w:r>
        <w:r>
          <w:rPr>
            <w:rFonts w:ascii="Arial" w:eastAsia="Arial" w:hAnsi="Arial" w:cs="Arial"/>
            <w:spacing w:val="-3"/>
            <w:sz w:val="22"/>
            <w:szCs w:val="22"/>
          </w:rPr>
          <w:t>h</w:t>
        </w:r>
        <w:r>
          <w:rPr>
            <w:rFonts w:ascii="Arial" w:eastAsia="Arial" w:hAnsi="Arial" w:cs="Arial"/>
            <w:sz w:val="22"/>
            <w:szCs w:val="22"/>
          </w:rPr>
          <w:t>t</w:t>
        </w:r>
        <w:r>
          <w:rPr>
            <w:rFonts w:ascii="Arial" w:eastAsia="Arial" w:hAnsi="Arial" w:cs="Arial"/>
            <w:spacing w:val="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z w:val="22"/>
            <w:szCs w:val="22"/>
          </w:rPr>
          <w:t>a</w:t>
        </w:r>
        <w:r>
          <w:rPr>
            <w:rFonts w:ascii="Arial" w:eastAsia="Arial" w:hAnsi="Arial" w:cs="Arial"/>
            <w:spacing w:val="-4"/>
            <w:sz w:val="22"/>
            <w:szCs w:val="22"/>
          </w:rPr>
          <w:t>w</w:t>
        </w:r>
        <w:r>
          <w:rPr>
            <w:rFonts w:ascii="Arial" w:eastAsia="Arial" w:hAnsi="Arial" w:cs="Arial"/>
            <w:sz w:val="22"/>
            <w:szCs w:val="22"/>
          </w:rPr>
          <w:t xml:space="preserve">ay </w:t>
        </w:r>
        <w:r>
          <w:rPr>
            <w:rFonts w:ascii="Arial" w:eastAsia="Arial" w:hAnsi="Arial" w:cs="Arial"/>
            <w:spacing w:val="2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>o</w:t>
        </w:r>
        <w:r>
          <w:rPr>
            <w:rFonts w:ascii="Arial" w:eastAsia="Arial" w:hAnsi="Arial" w:cs="Arial"/>
            <w:spacing w:val="-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z w:val="22"/>
            <w:szCs w:val="22"/>
          </w:rPr>
          <w:t xml:space="preserve">see </w:t>
        </w:r>
        <w:r>
          <w:rPr>
            <w:rFonts w:ascii="Arial" w:eastAsia="Arial" w:hAnsi="Arial" w:cs="Arial"/>
            <w:spacing w:val="-3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f</w:t>
        </w:r>
        <w:r>
          <w:rPr>
            <w:rFonts w:ascii="Arial" w:eastAsia="Arial" w:hAnsi="Arial" w:cs="Arial"/>
            <w:spacing w:val="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-2"/>
            <w:sz w:val="22"/>
            <w:szCs w:val="22"/>
          </w:rPr>
          <w:t>y</w:t>
        </w:r>
        <w:r>
          <w:rPr>
            <w:rFonts w:ascii="Arial" w:eastAsia="Arial" w:hAnsi="Arial" w:cs="Arial"/>
            <w:sz w:val="22"/>
            <w:szCs w:val="22"/>
          </w:rPr>
          <w:t>ou n</w:t>
        </w:r>
        <w:r>
          <w:rPr>
            <w:rFonts w:ascii="Arial" w:eastAsia="Arial" w:hAnsi="Arial" w:cs="Arial"/>
            <w:spacing w:val="-1"/>
            <w:sz w:val="22"/>
            <w:szCs w:val="22"/>
          </w:rPr>
          <w:t>e</w:t>
        </w:r>
        <w:r>
          <w:rPr>
            <w:rFonts w:ascii="Arial" w:eastAsia="Arial" w:hAnsi="Arial" w:cs="Arial"/>
            <w:spacing w:val="4"/>
            <w:sz w:val="22"/>
            <w:szCs w:val="22"/>
          </w:rPr>
          <w:t>e</w:t>
        </w:r>
        <w:r>
          <w:rPr>
            <w:rFonts w:ascii="Arial" w:eastAsia="Arial" w:hAnsi="Arial" w:cs="Arial"/>
            <w:sz w:val="22"/>
            <w:szCs w:val="22"/>
          </w:rPr>
          <w:t>d</w:t>
        </w:r>
        <w:r>
          <w:rPr>
            <w:rFonts w:ascii="Arial" w:eastAsia="Arial" w:hAnsi="Arial" w:cs="Arial"/>
            <w:spacing w:val="1"/>
            <w:sz w:val="22"/>
            <w:szCs w:val="22"/>
          </w:rPr>
          <w:t xml:space="preserve"> </w:t>
        </w:r>
      </w:hyperlink>
      <w:hyperlink r:id="rId28">
        <w:r>
          <w:rPr>
            <w:rFonts w:ascii="Arial" w:eastAsia="Arial" w:hAnsi="Arial" w:cs="Arial"/>
            <w:sz w:val="22"/>
            <w:szCs w:val="22"/>
            <w:u w:val="single" w:color="000000"/>
          </w:rPr>
          <w:t>a</w:t>
        </w:r>
        <w:r>
          <w:rPr>
            <w:rFonts w:ascii="Arial" w:eastAsia="Arial" w:hAnsi="Arial" w:cs="Arial"/>
            <w:spacing w:val="-2"/>
            <w:sz w:val="22"/>
            <w:szCs w:val="22"/>
            <w:u w:val="single" w:color="000000"/>
          </w:rPr>
          <w:t xml:space="preserve"> 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COV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I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D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-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19</w:t>
        </w:r>
        <w:r>
          <w:rPr>
            <w:rFonts w:ascii="Arial" w:eastAsia="Arial" w:hAnsi="Arial" w:cs="Arial"/>
            <w:spacing w:val="-2"/>
            <w:sz w:val="22"/>
            <w:szCs w:val="22"/>
            <w:u w:val="single" w:color="000000"/>
          </w:rPr>
          <w:t xml:space="preserve"> 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t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es</w:t>
        </w:r>
        <w:r>
          <w:rPr>
            <w:rFonts w:ascii="Arial" w:eastAsia="Arial" w:hAnsi="Arial" w:cs="Arial"/>
            <w:spacing w:val="-2"/>
            <w:sz w:val="22"/>
            <w:szCs w:val="22"/>
            <w:u w:val="single" w:color="000000"/>
          </w:rPr>
          <w:t>t</w:t>
        </w:r>
      </w:hyperlink>
      <w:hyperlink>
        <w:r>
          <w:rPr>
            <w:rFonts w:ascii="Arial" w:eastAsia="Arial" w:hAnsi="Arial" w:cs="Arial"/>
            <w:sz w:val="22"/>
            <w:szCs w:val="22"/>
          </w:rPr>
          <w:t xml:space="preserve">. </w:t>
        </w:r>
        <w:r>
          <w:rPr>
            <w:rFonts w:ascii="Arial" w:eastAsia="Arial" w:hAnsi="Arial" w:cs="Arial"/>
            <w:spacing w:val="1"/>
            <w:sz w:val="22"/>
            <w:szCs w:val="22"/>
          </w:rPr>
          <w:t>Ot</w:t>
        </w:r>
        <w:r>
          <w:rPr>
            <w:rFonts w:ascii="Arial" w:eastAsia="Arial" w:hAnsi="Arial" w:cs="Arial"/>
            <w:sz w:val="22"/>
            <w:szCs w:val="22"/>
          </w:rPr>
          <w:t>h</w:t>
        </w:r>
        <w:r>
          <w:rPr>
            <w:rFonts w:ascii="Arial" w:eastAsia="Arial" w:hAnsi="Arial" w:cs="Arial"/>
            <w:spacing w:val="-3"/>
            <w:sz w:val="22"/>
            <w:szCs w:val="22"/>
          </w:rPr>
          <w:t>e</w:t>
        </w:r>
        <w:r>
          <w:rPr>
            <w:rFonts w:ascii="Arial" w:eastAsia="Arial" w:hAnsi="Arial" w:cs="Arial"/>
            <w:sz w:val="22"/>
            <w:szCs w:val="22"/>
          </w:rPr>
          <w:t>r</w:t>
        </w:r>
        <w:r>
          <w:rPr>
            <w:rFonts w:ascii="Arial" w:eastAsia="Arial" w:hAnsi="Arial" w:cs="Arial"/>
            <w:spacing w:val="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z w:val="22"/>
            <w:szCs w:val="22"/>
          </w:rPr>
          <w:t>p</w:t>
        </w:r>
        <w:r>
          <w:rPr>
            <w:rFonts w:ascii="Arial" w:eastAsia="Arial" w:hAnsi="Arial" w:cs="Arial"/>
            <w:spacing w:val="-1"/>
            <w:sz w:val="22"/>
            <w:szCs w:val="22"/>
          </w:rPr>
          <w:t>e</w:t>
        </w:r>
        <w:r>
          <w:rPr>
            <w:rFonts w:ascii="Arial" w:eastAsia="Arial" w:hAnsi="Arial" w:cs="Arial"/>
            <w:sz w:val="22"/>
            <w:szCs w:val="22"/>
          </w:rPr>
          <w:t>o</w:t>
        </w:r>
        <w:r>
          <w:rPr>
            <w:rFonts w:ascii="Arial" w:eastAsia="Arial" w:hAnsi="Arial" w:cs="Arial"/>
            <w:spacing w:val="-1"/>
            <w:sz w:val="22"/>
            <w:szCs w:val="22"/>
          </w:rPr>
          <w:t>pl</w:t>
        </w:r>
        <w:r>
          <w:rPr>
            <w:rFonts w:ascii="Arial" w:eastAsia="Arial" w:hAnsi="Arial" w:cs="Arial"/>
            <w:sz w:val="22"/>
            <w:szCs w:val="22"/>
          </w:rPr>
          <w:t>e in</w:t>
        </w:r>
        <w:r>
          <w:rPr>
            <w:rFonts w:ascii="Arial" w:eastAsia="Arial" w:hAnsi="Arial" w:cs="Arial"/>
            <w:spacing w:val="-2"/>
            <w:sz w:val="22"/>
            <w:szCs w:val="22"/>
          </w:rPr>
          <w:t xml:space="preserve"> y</w:t>
        </w:r>
        <w:r>
          <w:rPr>
            <w:rFonts w:ascii="Arial" w:eastAsia="Arial" w:hAnsi="Arial" w:cs="Arial"/>
            <w:sz w:val="22"/>
            <w:szCs w:val="22"/>
          </w:rPr>
          <w:t>o</w:t>
        </w:r>
        <w:r>
          <w:rPr>
            <w:rFonts w:ascii="Arial" w:eastAsia="Arial" w:hAnsi="Arial" w:cs="Arial"/>
            <w:spacing w:val="-1"/>
            <w:sz w:val="22"/>
            <w:szCs w:val="22"/>
          </w:rPr>
          <w:t>u</w:t>
        </w:r>
        <w:r>
          <w:rPr>
            <w:rFonts w:ascii="Arial" w:eastAsia="Arial" w:hAnsi="Arial" w:cs="Arial"/>
            <w:sz w:val="22"/>
            <w:szCs w:val="22"/>
          </w:rPr>
          <w:t>r</w:t>
        </w:r>
        <w:r>
          <w:rPr>
            <w:rFonts w:ascii="Arial" w:eastAsia="Arial" w:hAnsi="Arial" w:cs="Arial"/>
            <w:spacing w:val="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z w:val="22"/>
            <w:szCs w:val="22"/>
          </w:rPr>
          <w:t>h</w:t>
        </w:r>
        <w:r>
          <w:rPr>
            <w:rFonts w:ascii="Arial" w:eastAsia="Arial" w:hAnsi="Arial" w:cs="Arial"/>
            <w:spacing w:val="-1"/>
            <w:sz w:val="22"/>
            <w:szCs w:val="22"/>
          </w:rPr>
          <w:t>o</w:t>
        </w:r>
        <w:r>
          <w:rPr>
            <w:rFonts w:ascii="Arial" w:eastAsia="Arial" w:hAnsi="Arial" w:cs="Arial"/>
            <w:spacing w:val="-3"/>
            <w:sz w:val="22"/>
            <w:szCs w:val="22"/>
          </w:rPr>
          <w:t>u</w:t>
        </w:r>
        <w:r>
          <w:rPr>
            <w:rFonts w:ascii="Arial" w:eastAsia="Arial" w:hAnsi="Arial" w:cs="Arial"/>
            <w:sz w:val="22"/>
            <w:szCs w:val="22"/>
          </w:rPr>
          <w:t>se</w:t>
        </w:r>
        <w:r>
          <w:rPr>
            <w:rFonts w:ascii="Arial" w:eastAsia="Arial" w:hAnsi="Arial" w:cs="Arial"/>
            <w:spacing w:val="-1"/>
            <w:sz w:val="22"/>
            <w:szCs w:val="22"/>
          </w:rPr>
          <w:t>h</w:t>
        </w:r>
        <w:r>
          <w:rPr>
            <w:rFonts w:ascii="Arial" w:eastAsia="Arial" w:hAnsi="Arial" w:cs="Arial"/>
            <w:sz w:val="22"/>
            <w:szCs w:val="22"/>
          </w:rPr>
          <w:t>o</w:t>
        </w:r>
        <w:r>
          <w:rPr>
            <w:rFonts w:ascii="Arial" w:eastAsia="Arial" w:hAnsi="Arial" w:cs="Arial"/>
            <w:spacing w:val="-1"/>
            <w:sz w:val="22"/>
            <w:szCs w:val="22"/>
          </w:rPr>
          <w:t>l</w:t>
        </w:r>
        <w:r>
          <w:rPr>
            <w:rFonts w:ascii="Arial" w:eastAsia="Arial" w:hAnsi="Arial" w:cs="Arial"/>
            <w:sz w:val="22"/>
            <w:szCs w:val="22"/>
          </w:rPr>
          <w:t xml:space="preserve">d </w:t>
        </w:r>
        <w:r>
          <w:rPr>
            <w:rFonts w:ascii="Arial" w:eastAsia="Arial" w:hAnsi="Arial" w:cs="Arial"/>
            <w:spacing w:val="-3"/>
            <w:sz w:val="22"/>
            <w:szCs w:val="22"/>
          </w:rPr>
          <w:t>w</w:t>
        </w:r>
        <w:r>
          <w:rPr>
            <w:rFonts w:ascii="Arial" w:eastAsia="Arial" w:hAnsi="Arial" w:cs="Arial"/>
            <w:spacing w:val="1"/>
            <w:sz w:val="22"/>
            <w:szCs w:val="22"/>
          </w:rPr>
          <w:t>i</w:t>
        </w:r>
        <w:r>
          <w:rPr>
            <w:rFonts w:ascii="Arial" w:eastAsia="Arial" w:hAnsi="Arial" w:cs="Arial"/>
            <w:spacing w:val="-1"/>
            <w:sz w:val="22"/>
            <w:szCs w:val="22"/>
          </w:rPr>
          <w:t>l</w:t>
        </w:r>
        <w:r>
          <w:rPr>
            <w:rFonts w:ascii="Arial" w:eastAsia="Arial" w:hAnsi="Arial" w:cs="Arial"/>
            <w:sz w:val="22"/>
            <w:szCs w:val="22"/>
          </w:rPr>
          <w:t>l n</w:t>
        </w:r>
        <w:r>
          <w:rPr>
            <w:rFonts w:ascii="Arial" w:eastAsia="Arial" w:hAnsi="Arial" w:cs="Arial"/>
            <w:spacing w:val="-1"/>
            <w:sz w:val="22"/>
            <w:szCs w:val="22"/>
          </w:rPr>
          <w:t>e</w:t>
        </w:r>
        <w:r>
          <w:rPr>
            <w:rFonts w:ascii="Arial" w:eastAsia="Arial" w:hAnsi="Arial" w:cs="Arial"/>
            <w:sz w:val="22"/>
            <w:szCs w:val="22"/>
          </w:rPr>
          <w:t xml:space="preserve">ed 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>o</w:t>
        </w:r>
        <w:r>
          <w:rPr>
            <w:rFonts w:ascii="Arial" w:eastAsia="Arial" w:hAnsi="Arial" w:cs="Arial"/>
            <w:spacing w:val="1"/>
            <w:sz w:val="22"/>
            <w:szCs w:val="22"/>
          </w:rPr>
          <w:t xml:space="preserve"> </w:t>
        </w:r>
      </w:hyperlink>
      <w:hyperlink r:id="rId29"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r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es</w:t>
        </w:r>
        <w:r>
          <w:rPr>
            <w:rFonts w:ascii="Arial" w:eastAsia="Arial" w:hAnsi="Arial" w:cs="Arial"/>
            <w:spacing w:val="-2"/>
            <w:sz w:val="22"/>
            <w:szCs w:val="22"/>
            <w:u w:val="single" w:color="000000"/>
          </w:rPr>
          <w:t>t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r</w:t>
        </w:r>
        <w:r>
          <w:rPr>
            <w:rFonts w:ascii="Arial" w:eastAsia="Arial" w:hAnsi="Arial" w:cs="Arial"/>
            <w:spacing w:val="-3"/>
            <w:sz w:val="22"/>
            <w:szCs w:val="22"/>
            <w:u w:val="single" w:color="000000"/>
          </w:rPr>
          <w:t>i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 xml:space="preserve">ct 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t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h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ei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r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 xml:space="preserve"> 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m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o</w:t>
        </w:r>
        <w:r>
          <w:rPr>
            <w:rFonts w:ascii="Arial" w:eastAsia="Arial" w:hAnsi="Arial" w:cs="Arial"/>
            <w:spacing w:val="-3"/>
            <w:sz w:val="22"/>
            <w:szCs w:val="22"/>
            <w:u w:val="single" w:color="000000"/>
          </w:rPr>
          <w:t>v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emen</w:t>
        </w:r>
        <w:r>
          <w:rPr>
            <w:rFonts w:ascii="Arial" w:eastAsia="Arial" w:hAnsi="Arial" w:cs="Arial"/>
            <w:spacing w:val="-2"/>
            <w:sz w:val="22"/>
            <w:szCs w:val="22"/>
            <w:u w:val="single" w:color="000000"/>
          </w:rPr>
          <w:t>t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s</w:t>
        </w:r>
      </w:hyperlink>
      <w:hyperlink>
        <w:r>
          <w:rPr>
            <w:rFonts w:ascii="Arial" w:eastAsia="Arial" w:hAnsi="Arial" w:cs="Arial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1"/>
            <w:sz w:val="22"/>
            <w:szCs w:val="22"/>
          </w:rPr>
          <w:t>(</w:t>
        </w:r>
        <w:r>
          <w:rPr>
            <w:rFonts w:ascii="Arial" w:eastAsia="Arial" w:hAnsi="Arial" w:cs="Arial"/>
            <w:sz w:val="22"/>
            <w:szCs w:val="22"/>
          </w:rPr>
          <w:t>s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>ay</w:t>
        </w:r>
        <w:r>
          <w:rPr>
            <w:rFonts w:ascii="Arial" w:eastAsia="Arial" w:hAnsi="Arial" w:cs="Arial"/>
            <w:spacing w:val="-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z w:val="22"/>
            <w:szCs w:val="22"/>
          </w:rPr>
          <w:t>at h</w:t>
        </w:r>
        <w:r>
          <w:rPr>
            <w:rFonts w:ascii="Arial" w:eastAsia="Arial" w:hAnsi="Arial" w:cs="Arial"/>
            <w:spacing w:val="-1"/>
            <w:sz w:val="22"/>
            <w:szCs w:val="22"/>
          </w:rPr>
          <w:t>o</w:t>
        </w:r>
        <w:r>
          <w:rPr>
            <w:rFonts w:ascii="Arial" w:eastAsia="Arial" w:hAnsi="Arial" w:cs="Arial"/>
            <w:spacing w:val="1"/>
            <w:sz w:val="22"/>
            <w:szCs w:val="22"/>
          </w:rPr>
          <w:t>m</w:t>
        </w:r>
        <w:r>
          <w:rPr>
            <w:rFonts w:ascii="Arial" w:eastAsia="Arial" w:hAnsi="Arial" w:cs="Arial"/>
            <w:spacing w:val="-3"/>
            <w:sz w:val="22"/>
            <w:szCs w:val="22"/>
          </w:rPr>
          <w:t>e</w:t>
        </w:r>
        <w:r>
          <w:rPr>
            <w:rFonts w:ascii="Arial" w:eastAsia="Arial" w:hAnsi="Arial" w:cs="Arial"/>
            <w:spacing w:val="1"/>
            <w:sz w:val="22"/>
            <w:szCs w:val="22"/>
          </w:rPr>
          <w:t>)</w:t>
        </w:r>
        <w:r>
          <w:rPr>
            <w:rFonts w:ascii="Arial" w:eastAsia="Arial" w:hAnsi="Arial" w:cs="Arial"/>
            <w:sz w:val="22"/>
            <w:szCs w:val="22"/>
          </w:rPr>
          <w:t>.</w:t>
        </w:r>
      </w:hyperlink>
    </w:p>
    <w:p w:rsidR="00562048" w:rsidRDefault="00562048">
      <w:pPr>
        <w:spacing w:before="5" w:line="260" w:lineRule="exact"/>
        <w:rPr>
          <w:sz w:val="26"/>
          <w:szCs w:val="26"/>
        </w:rPr>
      </w:pPr>
    </w:p>
    <w:p w:rsidR="00562048" w:rsidRDefault="00384DD9">
      <w:pPr>
        <w:spacing w:before="32" w:line="273" w:lineRule="auto"/>
        <w:ind w:left="476" w:right="5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 can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 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 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it.</w:t>
      </w:r>
    </w:p>
    <w:p w:rsidR="00562048" w:rsidRDefault="00562048">
      <w:pPr>
        <w:spacing w:before="17" w:line="260" w:lineRule="exact"/>
        <w:rPr>
          <w:sz w:val="26"/>
          <w:szCs w:val="26"/>
        </w:rPr>
      </w:pPr>
    </w:p>
    <w:p w:rsidR="00562048" w:rsidRDefault="00384DD9">
      <w:pPr>
        <w:spacing w:line="240" w:lineRule="exact"/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he c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ete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li</w:t>
      </w:r>
      <w:r>
        <w:rPr>
          <w:rFonts w:ascii="Arial" w:eastAsia="Arial" w:hAnsi="Arial" w:cs="Arial"/>
          <w:position w:val="-1"/>
          <w:sz w:val="22"/>
          <w:szCs w:val="22"/>
        </w:rPr>
        <w:t>st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sy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pto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se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er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he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HS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hyperlink r:id="rId30">
        <w:r>
          <w:rPr>
            <w:rFonts w:ascii="Arial" w:eastAsia="Arial" w:hAnsi="Arial" w:cs="Arial"/>
            <w:spacing w:val="7"/>
            <w:position w:val="-1"/>
            <w:sz w:val="22"/>
            <w:szCs w:val="22"/>
            <w:u w:val="single" w:color="000000"/>
          </w:rPr>
          <w:t>W</w:t>
        </w:r>
        <w:r>
          <w:rPr>
            <w:rFonts w:ascii="Arial" w:eastAsia="Arial" w:hAnsi="Arial" w:cs="Arial"/>
            <w:spacing w:val="-3"/>
            <w:position w:val="-1"/>
            <w:sz w:val="22"/>
            <w:szCs w:val="22"/>
            <w:u w:val="single" w:color="000000"/>
          </w:rPr>
          <w:t>e</w:t>
        </w:r>
        <w:r>
          <w:rPr>
            <w:rFonts w:ascii="Arial" w:eastAsia="Arial" w:hAnsi="Arial" w:cs="Arial"/>
            <w:position w:val="-1"/>
            <w:sz w:val="22"/>
            <w:szCs w:val="22"/>
            <w:u w:val="single" w:color="000000"/>
          </w:rPr>
          <w:t>bs</w:t>
        </w:r>
        <w:r>
          <w:rPr>
            <w:rFonts w:ascii="Arial" w:eastAsia="Arial" w:hAnsi="Arial" w:cs="Arial"/>
            <w:spacing w:val="-1"/>
            <w:position w:val="-1"/>
            <w:sz w:val="22"/>
            <w:szCs w:val="22"/>
            <w:u w:val="single" w:color="000000"/>
          </w:rPr>
          <w:t>it</w:t>
        </w:r>
        <w:r>
          <w:rPr>
            <w:rFonts w:ascii="Arial" w:eastAsia="Arial" w:hAnsi="Arial" w:cs="Arial"/>
            <w:position w:val="-1"/>
            <w:sz w:val="22"/>
            <w:szCs w:val="22"/>
            <w:u w:val="single" w:color="000000"/>
          </w:rPr>
          <w:t>e</w:t>
        </w:r>
      </w:hyperlink>
      <w:hyperlink>
        <w:r>
          <w:rPr>
            <w:rFonts w:ascii="Arial" w:eastAsia="Arial" w:hAnsi="Arial" w:cs="Arial"/>
            <w:position w:val="-1"/>
            <w:sz w:val="22"/>
            <w:szCs w:val="22"/>
          </w:rPr>
          <w:t>.</w:t>
        </w:r>
      </w:hyperlink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before="16" w:line="240" w:lineRule="exact"/>
        <w:rPr>
          <w:sz w:val="24"/>
          <w:szCs w:val="24"/>
        </w:rPr>
      </w:pPr>
    </w:p>
    <w:p w:rsidR="00562048" w:rsidRDefault="00384DD9">
      <w:pPr>
        <w:spacing w:before="32"/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19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rack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pp</w:t>
      </w:r>
    </w:p>
    <w:p w:rsidR="00562048" w:rsidRDefault="00562048">
      <w:pPr>
        <w:spacing w:before="2" w:line="280" w:lineRule="exact"/>
        <w:rPr>
          <w:sz w:val="28"/>
          <w:szCs w:val="28"/>
        </w:rPr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easy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 pho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app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:</w:t>
      </w:r>
    </w:p>
    <w:p w:rsidR="00562048" w:rsidRDefault="00562048">
      <w:pPr>
        <w:spacing w:before="5" w:line="280" w:lineRule="exact"/>
        <w:rPr>
          <w:sz w:val="28"/>
          <w:szCs w:val="28"/>
        </w:rPr>
      </w:pPr>
    </w:p>
    <w:p w:rsidR="00562048" w:rsidRDefault="00384DD9">
      <w:pPr>
        <w:tabs>
          <w:tab w:val="left" w:pos="1280"/>
        </w:tabs>
        <w:spacing w:line="240" w:lineRule="exact"/>
        <w:ind w:left="1289" w:right="760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ou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been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hyperlink r:id="rId31">
        <w:r>
          <w:rPr>
            <w:rFonts w:ascii="Arial" w:eastAsia="Arial" w:hAnsi="Arial" w:cs="Arial"/>
            <w:sz w:val="22"/>
            <w:szCs w:val="22"/>
            <w:u w:val="single" w:color="000000"/>
          </w:rPr>
          <w:t>c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l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ose co</w:t>
        </w:r>
        <w:r>
          <w:rPr>
            <w:rFonts w:ascii="Arial" w:eastAsia="Arial" w:hAnsi="Arial" w:cs="Arial"/>
            <w:spacing w:val="-3"/>
            <w:sz w:val="22"/>
            <w:szCs w:val="22"/>
            <w:u w:val="single" w:color="000000"/>
          </w:rPr>
          <w:t>n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t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a</w:t>
        </w:r>
        <w:r>
          <w:rPr>
            <w:rFonts w:ascii="Arial" w:eastAsia="Arial" w:hAnsi="Arial" w:cs="Arial"/>
            <w:spacing w:val="-3"/>
            <w:sz w:val="22"/>
            <w:szCs w:val="22"/>
            <w:u w:val="single" w:color="000000"/>
          </w:rPr>
          <w:t>c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t</w:t>
        </w:r>
        <w:r>
          <w:rPr>
            <w:rFonts w:ascii="Arial" w:eastAsia="Arial" w:hAnsi="Arial" w:cs="Arial"/>
            <w:spacing w:val="3"/>
            <w:sz w:val="22"/>
            <w:szCs w:val="22"/>
          </w:rPr>
          <w:t xml:space="preserve"> </w:t>
        </w:r>
      </w:hyperlink>
      <w:hyperlink>
        <w:r>
          <w:rPr>
            <w:rFonts w:ascii="Arial" w:eastAsia="Arial" w:hAnsi="Arial" w:cs="Arial"/>
            <w:spacing w:val="-3"/>
            <w:sz w:val="22"/>
            <w:szCs w:val="22"/>
          </w:rPr>
          <w:t>w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>h s</w:t>
        </w:r>
        <w:r>
          <w:rPr>
            <w:rFonts w:ascii="Arial" w:eastAsia="Arial" w:hAnsi="Arial" w:cs="Arial"/>
            <w:spacing w:val="-2"/>
            <w:sz w:val="22"/>
            <w:szCs w:val="22"/>
          </w:rPr>
          <w:t>o</w:t>
        </w:r>
        <w:r>
          <w:rPr>
            <w:rFonts w:ascii="Arial" w:eastAsia="Arial" w:hAnsi="Arial" w:cs="Arial"/>
            <w:spacing w:val="1"/>
            <w:sz w:val="22"/>
            <w:szCs w:val="22"/>
          </w:rPr>
          <w:t>m</w:t>
        </w:r>
        <w:r>
          <w:rPr>
            <w:rFonts w:ascii="Arial" w:eastAsia="Arial" w:hAnsi="Arial" w:cs="Arial"/>
            <w:sz w:val="22"/>
            <w:szCs w:val="22"/>
          </w:rPr>
          <w:t>e</w:t>
        </w:r>
        <w:r>
          <w:rPr>
            <w:rFonts w:ascii="Arial" w:eastAsia="Arial" w:hAnsi="Arial" w:cs="Arial"/>
            <w:spacing w:val="-1"/>
            <w:sz w:val="22"/>
            <w:szCs w:val="22"/>
          </w:rPr>
          <w:t>o</w:t>
        </w:r>
        <w:r>
          <w:rPr>
            <w:rFonts w:ascii="Arial" w:eastAsia="Arial" w:hAnsi="Arial" w:cs="Arial"/>
            <w:sz w:val="22"/>
            <w:szCs w:val="22"/>
          </w:rPr>
          <w:t xml:space="preserve">ne </w:t>
        </w:r>
        <w:r>
          <w:rPr>
            <w:rFonts w:ascii="Arial" w:eastAsia="Arial" w:hAnsi="Arial" w:cs="Arial"/>
            <w:spacing w:val="-3"/>
            <w:sz w:val="22"/>
            <w:szCs w:val="22"/>
          </w:rPr>
          <w:t>w</w:t>
        </w:r>
        <w:r>
          <w:rPr>
            <w:rFonts w:ascii="Arial" w:eastAsia="Arial" w:hAnsi="Arial" w:cs="Arial"/>
            <w:sz w:val="22"/>
            <w:szCs w:val="22"/>
          </w:rPr>
          <w:t>ho h</w:t>
        </w:r>
        <w:r>
          <w:rPr>
            <w:rFonts w:ascii="Arial" w:eastAsia="Arial" w:hAnsi="Arial" w:cs="Arial"/>
            <w:spacing w:val="-1"/>
            <w:sz w:val="22"/>
            <w:szCs w:val="22"/>
          </w:rPr>
          <w:t>a</w:t>
        </w:r>
        <w:r>
          <w:rPr>
            <w:rFonts w:ascii="Arial" w:eastAsia="Arial" w:hAnsi="Arial" w:cs="Arial"/>
            <w:sz w:val="22"/>
            <w:szCs w:val="22"/>
          </w:rPr>
          <w:t>s</w:t>
        </w:r>
        <w:r>
          <w:rPr>
            <w:rFonts w:ascii="Arial" w:eastAsia="Arial" w:hAnsi="Arial" w:cs="Arial"/>
            <w:spacing w:val="-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>e</w:t>
        </w:r>
        <w:r>
          <w:rPr>
            <w:rFonts w:ascii="Arial" w:eastAsia="Arial" w:hAnsi="Arial" w:cs="Arial"/>
            <w:spacing w:val="-3"/>
            <w:sz w:val="22"/>
            <w:szCs w:val="22"/>
          </w:rPr>
          <w:t>s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>ed p</w:t>
        </w:r>
        <w:r>
          <w:rPr>
            <w:rFonts w:ascii="Arial" w:eastAsia="Arial" w:hAnsi="Arial" w:cs="Arial"/>
            <w:spacing w:val="-1"/>
            <w:sz w:val="22"/>
            <w:szCs w:val="22"/>
          </w:rPr>
          <w:t>o</w:t>
        </w:r>
        <w:r>
          <w:rPr>
            <w:rFonts w:ascii="Arial" w:eastAsia="Arial" w:hAnsi="Arial" w:cs="Arial"/>
            <w:sz w:val="22"/>
            <w:szCs w:val="22"/>
          </w:rPr>
          <w:t>s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pacing w:val="-2"/>
            <w:sz w:val="22"/>
            <w:szCs w:val="22"/>
          </w:rPr>
          <w:t>v</w:t>
        </w:r>
        <w:r>
          <w:rPr>
            <w:rFonts w:ascii="Arial" w:eastAsia="Arial" w:hAnsi="Arial" w:cs="Arial"/>
            <w:sz w:val="22"/>
            <w:szCs w:val="22"/>
          </w:rPr>
          <w:t xml:space="preserve">e </w:t>
        </w:r>
        <w:r>
          <w:rPr>
            <w:rFonts w:ascii="Arial" w:eastAsia="Arial" w:hAnsi="Arial" w:cs="Arial"/>
            <w:spacing w:val="4"/>
            <w:sz w:val="22"/>
            <w:szCs w:val="22"/>
          </w:rPr>
          <w:t>f</w:t>
        </w:r>
        <w:r>
          <w:rPr>
            <w:rFonts w:ascii="Arial" w:eastAsia="Arial" w:hAnsi="Arial" w:cs="Arial"/>
            <w:spacing w:val="-3"/>
            <w:sz w:val="22"/>
            <w:szCs w:val="22"/>
          </w:rPr>
          <w:t>o</w:t>
        </w:r>
        <w:r>
          <w:rPr>
            <w:rFonts w:ascii="Arial" w:eastAsia="Arial" w:hAnsi="Arial" w:cs="Arial"/>
            <w:sz w:val="22"/>
            <w:szCs w:val="22"/>
          </w:rPr>
          <w:t>r</w:t>
        </w:r>
        <w:r>
          <w:rPr>
            <w:rFonts w:ascii="Arial" w:eastAsia="Arial" w:hAnsi="Arial" w:cs="Arial"/>
            <w:spacing w:val="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-3"/>
            <w:sz w:val="22"/>
            <w:szCs w:val="22"/>
          </w:rPr>
          <w:t>C</w:t>
        </w:r>
        <w:r>
          <w:rPr>
            <w:rFonts w:ascii="Arial" w:eastAsia="Arial" w:hAnsi="Arial" w:cs="Arial"/>
            <w:spacing w:val="1"/>
            <w:sz w:val="22"/>
            <w:szCs w:val="22"/>
          </w:rPr>
          <w:t>O</w:t>
        </w:r>
        <w:r>
          <w:rPr>
            <w:rFonts w:ascii="Arial" w:eastAsia="Arial" w:hAnsi="Arial" w:cs="Arial"/>
            <w:spacing w:val="-1"/>
            <w:sz w:val="22"/>
            <w:szCs w:val="22"/>
          </w:rPr>
          <w:t>V</w:t>
        </w:r>
        <w:r>
          <w:rPr>
            <w:rFonts w:ascii="Arial" w:eastAsia="Arial" w:hAnsi="Arial" w:cs="Arial"/>
            <w:spacing w:val="1"/>
            <w:sz w:val="22"/>
            <w:szCs w:val="22"/>
          </w:rPr>
          <w:t>ID-</w:t>
        </w:r>
        <w:r>
          <w:rPr>
            <w:rFonts w:ascii="Arial" w:eastAsia="Arial" w:hAnsi="Arial" w:cs="Arial"/>
            <w:sz w:val="22"/>
            <w:szCs w:val="22"/>
          </w:rPr>
          <w:t>19</w:t>
        </w:r>
        <w:r>
          <w:rPr>
            <w:rFonts w:ascii="Arial" w:eastAsia="Arial" w:hAnsi="Arial" w:cs="Arial"/>
            <w:spacing w:val="-2"/>
            <w:sz w:val="22"/>
            <w:szCs w:val="22"/>
          </w:rPr>
          <w:t xml:space="preserve"> (</w:t>
        </w:r>
        <w:proofErr w:type="spellStart"/>
        <w:r>
          <w:rPr>
            <w:rFonts w:ascii="Arial" w:eastAsia="Arial" w:hAnsi="Arial" w:cs="Arial"/>
            <w:spacing w:val="-2"/>
            <w:sz w:val="22"/>
            <w:szCs w:val="22"/>
          </w:rPr>
          <w:t>c</w:t>
        </w:r>
        <w:r>
          <w:rPr>
            <w:rFonts w:ascii="Arial" w:eastAsia="Arial" w:hAnsi="Arial" w:cs="Arial"/>
            <w:sz w:val="22"/>
            <w:szCs w:val="22"/>
          </w:rPr>
          <w:t>orona</w:t>
        </w:r>
        <w:r>
          <w:rPr>
            <w:rFonts w:ascii="Arial" w:eastAsia="Arial" w:hAnsi="Arial" w:cs="Arial"/>
            <w:spacing w:val="-3"/>
            <w:sz w:val="22"/>
            <w:szCs w:val="22"/>
          </w:rPr>
          <w:t>v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sz w:val="22"/>
            <w:szCs w:val="22"/>
          </w:rPr>
          <w:t>us</w:t>
        </w:r>
        <w:proofErr w:type="spellEnd"/>
        <w:r>
          <w:rPr>
            <w:rFonts w:ascii="Arial" w:eastAsia="Arial" w:hAnsi="Arial" w:cs="Arial"/>
            <w:sz w:val="22"/>
            <w:szCs w:val="22"/>
          </w:rPr>
          <w:t>)</w:t>
        </w:r>
      </w:hyperlink>
    </w:p>
    <w:p w:rsidR="00562048" w:rsidRDefault="00384DD9">
      <w:pPr>
        <w:spacing w:line="240" w:lineRule="exact"/>
        <w:ind w:left="929"/>
        <w:rPr>
          <w:rFonts w:ascii="Arial" w:eastAsia="Arial" w:hAnsi="Arial" w:cs="Arial"/>
          <w:sz w:val="22"/>
          <w:szCs w:val="22"/>
        </w:rPr>
        <w:sectPr w:rsidR="00562048">
          <w:pgSz w:w="11920" w:h="16840"/>
          <w:pgMar w:top="840" w:right="1080" w:bottom="280" w:left="1680" w:header="645" w:footer="1101" w:gutter="0"/>
          <w:cols w:space="720"/>
        </w:sectPr>
      </w:pPr>
      <w:r>
        <w:rPr>
          <w:rFonts w:ascii="Segoe MDL2 Assets" w:eastAsia="Segoe MDL2 Assets" w:hAnsi="Segoe MDL2 Assets" w:cs="Segoe MDL2 Assets"/>
          <w:w w:val="45"/>
        </w:rPr>
        <w:t xml:space="preserve">         </w:t>
      </w:r>
      <w:r>
        <w:rPr>
          <w:rFonts w:ascii="Segoe MDL2 Assets" w:eastAsia="Segoe MDL2 Assets" w:hAnsi="Segoe MDL2 Assets" w:cs="Segoe MDL2 Assets"/>
          <w:spacing w:val="22"/>
          <w:w w:val="45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ou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19</w:t>
      </w:r>
    </w:p>
    <w:p w:rsidR="00562048" w:rsidRDefault="00562048">
      <w:pPr>
        <w:spacing w:before="5" w:line="140" w:lineRule="exact"/>
        <w:rPr>
          <w:sz w:val="15"/>
          <w:szCs w:val="15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spacing w:before="32"/>
        <w:ind w:left="929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   </w:t>
      </w:r>
      <w:r>
        <w:rPr>
          <w:rFonts w:ascii="Segoe MDL2 Assets" w:eastAsia="Segoe MDL2 Assets" w:hAnsi="Segoe MDL2 Assets" w:cs="Segoe MDL2 Assets"/>
          <w:spacing w:val="22"/>
          <w:w w:val="45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</w:p>
    <w:p w:rsidR="00562048" w:rsidRDefault="00562048">
      <w:pPr>
        <w:spacing w:before="17" w:line="260" w:lineRule="exact"/>
        <w:rPr>
          <w:sz w:val="26"/>
          <w:szCs w:val="26"/>
        </w:rPr>
      </w:pPr>
    </w:p>
    <w:p w:rsidR="00562048" w:rsidRDefault="00384DD9">
      <w:pPr>
        <w:spacing w:line="240" w:lineRule="exact"/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Y</w:t>
      </w:r>
      <w:r>
        <w:rPr>
          <w:rFonts w:ascii="Arial" w:eastAsia="Arial" w:hAnsi="Arial" w:cs="Arial"/>
          <w:position w:val="-1"/>
          <w:sz w:val="22"/>
          <w:szCs w:val="22"/>
        </w:rPr>
        <w:t>ou can 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ee 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fr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hyperlink r:id="rId32">
        <w:r>
          <w:rPr>
            <w:rFonts w:ascii="Arial" w:eastAsia="Arial" w:hAnsi="Arial" w:cs="Arial"/>
            <w:spacing w:val="-1"/>
            <w:position w:val="-1"/>
            <w:sz w:val="22"/>
            <w:szCs w:val="22"/>
            <w:u w:val="single" w:color="000000"/>
          </w:rPr>
          <w:t>A</w:t>
        </w:r>
        <w:r>
          <w:rPr>
            <w:rFonts w:ascii="Arial" w:eastAsia="Arial" w:hAnsi="Arial" w:cs="Arial"/>
            <w:position w:val="-1"/>
            <w:sz w:val="22"/>
            <w:szCs w:val="22"/>
            <w:u w:val="single" w:color="000000"/>
          </w:rPr>
          <w:t>p</w:t>
        </w:r>
        <w:r>
          <w:rPr>
            <w:rFonts w:ascii="Arial" w:eastAsia="Arial" w:hAnsi="Arial" w:cs="Arial"/>
            <w:spacing w:val="-1"/>
            <w:position w:val="-1"/>
            <w:sz w:val="22"/>
            <w:szCs w:val="22"/>
            <w:u w:val="single" w:color="000000"/>
          </w:rPr>
          <w:t>pl</w:t>
        </w:r>
        <w:r>
          <w:rPr>
            <w:rFonts w:ascii="Arial" w:eastAsia="Arial" w:hAnsi="Arial" w:cs="Arial"/>
            <w:position w:val="-1"/>
            <w:sz w:val="22"/>
            <w:szCs w:val="22"/>
            <w:u w:val="single" w:color="000000"/>
          </w:rPr>
          <w:t>e</w:t>
        </w:r>
        <w:r>
          <w:rPr>
            <w:rFonts w:ascii="Arial" w:eastAsia="Arial" w:hAnsi="Arial" w:cs="Arial"/>
            <w:spacing w:val="-2"/>
            <w:position w:val="-1"/>
            <w:sz w:val="22"/>
            <w:szCs w:val="22"/>
            <w:u w:val="single" w:color="000000"/>
          </w:rPr>
          <w:t>'</w:t>
        </w:r>
        <w:r>
          <w:rPr>
            <w:rFonts w:ascii="Arial" w:eastAsia="Arial" w:hAnsi="Arial" w:cs="Arial"/>
            <w:position w:val="-1"/>
            <w:sz w:val="22"/>
            <w:szCs w:val="22"/>
            <w:u w:val="single" w:color="000000"/>
          </w:rPr>
          <w:t>s</w:t>
        </w:r>
        <w:r>
          <w:rPr>
            <w:rFonts w:ascii="Arial" w:eastAsia="Arial" w:hAnsi="Arial" w:cs="Arial"/>
            <w:spacing w:val="1"/>
            <w:position w:val="-1"/>
            <w:sz w:val="22"/>
            <w:szCs w:val="22"/>
            <w:u w:val="single" w:color="000000"/>
          </w:rPr>
          <w:t xml:space="preserve"> </w:t>
        </w:r>
        <w:proofErr w:type="spellStart"/>
        <w:r>
          <w:rPr>
            <w:rFonts w:ascii="Arial" w:eastAsia="Arial" w:hAnsi="Arial" w:cs="Arial"/>
            <w:spacing w:val="-1"/>
            <w:position w:val="-1"/>
            <w:sz w:val="22"/>
            <w:szCs w:val="22"/>
            <w:u w:val="single" w:color="000000"/>
          </w:rPr>
          <w:t>A</w:t>
        </w:r>
        <w:r>
          <w:rPr>
            <w:rFonts w:ascii="Arial" w:eastAsia="Arial" w:hAnsi="Arial" w:cs="Arial"/>
            <w:position w:val="-1"/>
            <w:sz w:val="22"/>
            <w:szCs w:val="22"/>
            <w:u w:val="single" w:color="000000"/>
          </w:rPr>
          <w:t>p</w:t>
        </w:r>
        <w:r>
          <w:rPr>
            <w:rFonts w:ascii="Arial" w:eastAsia="Arial" w:hAnsi="Arial" w:cs="Arial"/>
            <w:spacing w:val="-3"/>
            <w:position w:val="-1"/>
            <w:sz w:val="22"/>
            <w:szCs w:val="22"/>
            <w:u w:val="single" w:color="000000"/>
          </w:rPr>
          <w:t>p</w:t>
        </w:r>
        <w:r>
          <w:rPr>
            <w:rFonts w:ascii="Arial" w:eastAsia="Arial" w:hAnsi="Arial" w:cs="Arial"/>
            <w:spacing w:val="-1"/>
            <w:position w:val="-1"/>
            <w:sz w:val="22"/>
            <w:szCs w:val="22"/>
            <w:u w:val="single" w:color="000000"/>
          </w:rPr>
          <w:t>S</w:t>
        </w:r>
        <w:r>
          <w:rPr>
            <w:rFonts w:ascii="Arial" w:eastAsia="Arial" w:hAnsi="Arial" w:cs="Arial"/>
            <w:spacing w:val="1"/>
            <w:position w:val="-1"/>
            <w:sz w:val="22"/>
            <w:szCs w:val="22"/>
            <w:u w:val="single" w:color="000000"/>
          </w:rPr>
          <w:t>t</w:t>
        </w:r>
        <w:r>
          <w:rPr>
            <w:rFonts w:ascii="Arial" w:eastAsia="Arial" w:hAnsi="Arial" w:cs="Arial"/>
            <w:position w:val="-1"/>
            <w:sz w:val="22"/>
            <w:szCs w:val="22"/>
            <w:u w:val="single" w:color="000000"/>
          </w:rPr>
          <w:t>ore</w:t>
        </w:r>
        <w:proofErr w:type="spellEnd"/>
        <w:r>
          <w:rPr>
            <w:rFonts w:ascii="Arial" w:eastAsia="Arial" w:hAnsi="Arial" w:cs="Arial"/>
            <w:spacing w:val="2"/>
            <w:position w:val="-1"/>
            <w:sz w:val="22"/>
            <w:szCs w:val="22"/>
          </w:rPr>
          <w:t xml:space="preserve"> </w:t>
        </w:r>
      </w:hyperlink>
      <w:hyperlink>
        <w:r>
          <w:rPr>
            <w:rFonts w:ascii="Arial" w:eastAsia="Arial" w:hAnsi="Arial" w:cs="Arial"/>
            <w:spacing w:val="-3"/>
            <w:position w:val="-1"/>
            <w:sz w:val="22"/>
            <w:szCs w:val="22"/>
          </w:rPr>
          <w:t>o</w:t>
        </w:r>
        <w:r>
          <w:rPr>
            <w:rFonts w:ascii="Arial" w:eastAsia="Arial" w:hAnsi="Arial" w:cs="Arial"/>
            <w:position w:val="-1"/>
            <w:sz w:val="22"/>
            <w:szCs w:val="22"/>
          </w:rPr>
          <w:t xml:space="preserve">r </w:t>
        </w:r>
        <w:r>
          <w:rPr>
            <w:rFonts w:ascii="Arial" w:eastAsia="Arial" w:hAnsi="Arial" w:cs="Arial"/>
            <w:spacing w:val="1"/>
            <w:position w:val="-1"/>
            <w:sz w:val="22"/>
            <w:szCs w:val="22"/>
          </w:rPr>
          <w:t>t</w:t>
        </w:r>
        <w:r>
          <w:rPr>
            <w:rFonts w:ascii="Arial" w:eastAsia="Arial" w:hAnsi="Arial" w:cs="Arial"/>
            <w:position w:val="-1"/>
            <w:sz w:val="22"/>
            <w:szCs w:val="22"/>
          </w:rPr>
          <w:t>he</w:t>
        </w:r>
        <w:r>
          <w:rPr>
            <w:rFonts w:ascii="Arial" w:eastAsia="Arial" w:hAnsi="Arial" w:cs="Arial"/>
            <w:spacing w:val="-1"/>
            <w:position w:val="-1"/>
            <w:sz w:val="22"/>
            <w:szCs w:val="22"/>
          </w:rPr>
          <w:t xml:space="preserve"> </w:t>
        </w:r>
      </w:hyperlink>
      <w:hyperlink r:id="rId33">
        <w:proofErr w:type="spellStart"/>
        <w:r>
          <w:rPr>
            <w:rFonts w:ascii="Arial" w:eastAsia="Arial" w:hAnsi="Arial" w:cs="Arial"/>
            <w:spacing w:val="1"/>
            <w:position w:val="-1"/>
            <w:sz w:val="22"/>
            <w:szCs w:val="22"/>
            <w:u w:val="single" w:color="000000"/>
          </w:rPr>
          <w:t>G</w:t>
        </w:r>
        <w:r>
          <w:rPr>
            <w:rFonts w:ascii="Arial" w:eastAsia="Arial" w:hAnsi="Arial" w:cs="Arial"/>
            <w:position w:val="-1"/>
            <w:sz w:val="22"/>
            <w:szCs w:val="22"/>
            <w:u w:val="single" w:color="000000"/>
          </w:rPr>
          <w:t>o</w:t>
        </w:r>
        <w:r>
          <w:rPr>
            <w:rFonts w:ascii="Arial" w:eastAsia="Arial" w:hAnsi="Arial" w:cs="Arial"/>
            <w:spacing w:val="-3"/>
            <w:position w:val="-1"/>
            <w:sz w:val="22"/>
            <w:szCs w:val="22"/>
            <w:u w:val="single" w:color="000000"/>
          </w:rPr>
          <w:t>o</w:t>
        </w:r>
        <w:r>
          <w:rPr>
            <w:rFonts w:ascii="Arial" w:eastAsia="Arial" w:hAnsi="Arial" w:cs="Arial"/>
            <w:spacing w:val="2"/>
            <w:position w:val="-1"/>
            <w:sz w:val="22"/>
            <w:szCs w:val="22"/>
            <w:u w:val="single" w:color="000000"/>
          </w:rPr>
          <w:t>g</w:t>
        </w:r>
        <w:r>
          <w:rPr>
            <w:rFonts w:ascii="Arial" w:eastAsia="Arial" w:hAnsi="Arial" w:cs="Arial"/>
            <w:spacing w:val="-1"/>
            <w:position w:val="-1"/>
            <w:sz w:val="22"/>
            <w:szCs w:val="22"/>
            <w:u w:val="single" w:color="000000"/>
          </w:rPr>
          <w:t>l</w:t>
        </w:r>
        <w:r>
          <w:rPr>
            <w:rFonts w:ascii="Arial" w:eastAsia="Arial" w:hAnsi="Arial" w:cs="Arial"/>
            <w:position w:val="-1"/>
            <w:sz w:val="22"/>
            <w:szCs w:val="22"/>
            <w:u w:val="single" w:color="000000"/>
          </w:rPr>
          <w:t>e</w:t>
        </w:r>
        <w:r>
          <w:rPr>
            <w:rFonts w:ascii="Arial" w:eastAsia="Arial" w:hAnsi="Arial" w:cs="Arial"/>
            <w:spacing w:val="-1"/>
            <w:position w:val="-1"/>
            <w:sz w:val="22"/>
            <w:szCs w:val="22"/>
            <w:u w:val="single" w:color="000000"/>
          </w:rPr>
          <w:t>Pl</w:t>
        </w:r>
        <w:r>
          <w:rPr>
            <w:rFonts w:ascii="Arial" w:eastAsia="Arial" w:hAnsi="Arial" w:cs="Arial"/>
            <w:position w:val="-1"/>
            <w:sz w:val="22"/>
            <w:szCs w:val="22"/>
            <w:u w:val="single" w:color="000000"/>
          </w:rPr>
          <w:t>ay</w:t>
        </w:r>
        <w:proofErr w:type="spellEnd"/>
        <w:r>
          <w:rPr>
            <w:rFonts w:ascii="Arial" w:eastAsia="Arial" w:hAnsi="Arial" w:cs="Arial"/>
            <w:spacing w:val="-2"/>
            <w:position w:val="-1"/>
            <w:sz w:val="22"/>
            <w:szCs w:val="22"/>
            <w:u w:val="single" w:color="000000"/>
          </w:rPr>
          <w:t xml:space="preserve"> </w:t>
        </w:r>
        <w:r>
          <w:rPr>
            <w:rFonts w:ascii="Arial" w:eastAsia="Arial" w:hAnsi="Arial" w:cs="Arial"/>
            <w:position w:val="-1"/>
            <w:sz w:val="22"/>
            <w:szCs w:val="22"/>
            <w:u w:val="single" w:color="000000"/>
          </w:rPr>
          <w:t>s</w:t>
        </w:r>
        <w:r>
          <w:rPr>
            <w:rFonts w:ascii="Arial" w:eastAsia="Arial" w:hAnsi="Arial" w:cs="Arial"/>
            <w:spacing w:val="1"/>
            <w:position w:val="-1"/>
            <w:sz w:val="22"/>
            <w:szCs w:val="22"/>
            <w:u w:val="single" w:color="000000"/>
          </w:rPr>
          <w:t>t</w:t>
        </w:r>
      </w:hyperlink>
      <w:hyperlink>
        <w:r>
          <w:rPr>
            <w:rFonts w:ascii="Arial" w:eastAsia="Arial" w:hAnsi="Arial" w:cs="Arial"/>
            <w:position w:val="-1"/>
            <w:sz w:val="22"/>
            <w:szCs w:val="22"/>
            <w:u w:val="single" w:color="000000"/>
          </w:rPr>
          <w:t>ore</w:t>
        </w:r>
      </w:hyperlink>
    </w:p>
    <w:p w:rsidR="00562048" w:rsidRDefault="00562048">
      <w:pPr>
        <w:spacing w:before="5" w:line="180" w:lineRule="exact"/>
        <w:rPr>
          <w:sz w:val="18"/>
          <w:szCs w:val="18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spacing w:before="25" w:line="300" w:lineRule="exact"/>
        <w:ind w:left="47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5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2)  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es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ir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at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y</w:t>
      </w:r>
      <w:r>
        <w:rPr>
          <w:rFonts w:ascii="Arial" w:eastAsia="Arial" w:hAnsi="Arial" w:cs="Arial"/>
          <w:b/>
          <w:spacing w:val="-9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spacing w:val="-7"/>
          <w:position w:val="-1"/>
          <w:sz w:val="28"/>
          <w:szCs w:val="28"/>
          <w:u w:val="thick" w:color="000000"/>
        </w:rPr>
        <w:t>y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gi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</w:p>
    <w:p w:rsidR="00562048" w:rsidRDefault="00562048">
      <w:pPr>
        <w:spacing w:before="4" w:line="160" w:lineRule="exact"/>
        <w:rPr>
          <w:sz w:val="16"/>
          <w:szCs w:val="16"/>
        </w:rPr>
      </w:pPr>
    </w:p>
    <w:p w:rsidR="00562048" w:rsidRDefault="00384DD9">
      <w:pPr>
        <w:spacing w:before="32" w:line="274" w:lineRule="auto"/>
        <w:ind w:left="476" w:right="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 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ssue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sn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ssue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6" w:line="260" w:lineRule="exact"/>
        <w:rPr>
          <w:sz w:val="26"/>
          <w:szCs w:val="26"/>
        </w:rPr>
      </w:pPr>
    </w:p>
    <w:p w:rsidR="00562048" w:rsidRDefault="00384DD9">
      <w:pPr>
        <w:spacing w:line="273" w:lineRule="auto"/>
        <w:ind w:left="476" w:right="3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 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around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such 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d-</w:t>
      </w:r>
      <w:r>
        <w:rPr>
          <w:rFonts w:ascii="Arial" w:eastAsia="Arial" w:hAnsi="Arial" w:cs="Arial"/>
          <w:sz w:val="22"/>
          <w:szCs w:val="22"/>
        </w:rPr>
        <w:t>19.</w:t>
      </w:r>
    </w:p>
    <w:p w:rsidR="00562048" w:rsidRDefault="00562048">
      <w:pPr>
        <w:spacing w:before="16" w:line="260" w:lineRule="exact"/>
        <w:rPr>
          <w:sz w:val="26"/>
          <w:szCs w:val="26"/>
        </w:rPr>
      </w:pPr>
    </w:p>
    <w:p w:rsidR="00562048" w:rsidRDefault="00384DD9">
      <w:pPr>
        <w:spacing w:line="300" w:lineRule="exact"/>
        <w:ind w:left="47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5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3)  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d 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spacing w:val="-7"/>
          <w:position w:val="-1"/>
          <w:sz w:val="28"/>
          <w:szCs w:val="28"/>
          <w:u w:val="thick" w:color="000000"/>
        </w:rPr>
        <w:t>y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g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</w:p>
    <w:p w:rsidR="00562048" w:rsidRDefault="00562048">
      <w:pPr>
        <w:spacing w:before="9" w:line="260" w:lineRule="exact"/>
        <w:rPr>
          <w:sz w:val="26"/>
          <w:szCs w:val="26"/>
        </w:rPr>
      </w:pPr>
    </w:p>
    <w:p w:rsidR="00562048" w:rsidRDefault="00384DD9">
      <w:pPr>
        <w:spacing w:before="32" w:line="277" w:lineRule="auto"/>
        <w:ind w:left="476" w:right="2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 h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is imp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as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and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ash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8" w:line="180" w:lineRule="exact"/>
        <w:rPr>
          <w:sz w:val="19"/>
          <w:szCs w:val="19"/>
        </w:rPr>
      </w:pPr>
    </w:p>
    <w:p w:rsidR="00562048" w:rsidRDefault="00384DD9">
      <w:pPr>
        <w:spacing w:line="275" w:lineRule="auto"/>
        <w:ind w:left="476" w:right="3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ash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s. F</w:t>
      </w:r>
      <w:r>
        <w:rPr>
          <w:rFonts w:ascii="Arial" w:eastAsia="Arial" w:hAnsi="Arial" w:cs="Arial"/>
          <w:spacing w:val="-1"/>
          <w:sz w:val="22"/>
          <w:szCs w:val="22"/>
        </w:rPr>
        <w:t>oll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HS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562048" w:rsidRDefault="00562048">
      <w:pPr>
        <w:spacing w:before="3" w:line="200" w:lineRule="exact"/>
      </w:pPr>
    </w:p>
    <w:p w:rsidR="00562048" w:rsidRDefault="004E7AB0">
      <w:pPr>
        <w:spacing w:line="240" w:lineRule="exact"/>
        <w:ind w:left="476"/>
        <w:rPr>
          <w:rFonts w:ascii="Arial" w:eastAsia="Arial" w:hAnsi="Arial" w:cs="Arial"/>
          <w:sz w:val="22"/>
          <w:szCs w:val="22"/>
        </w:rPr>
      </w:pPr>
      <w:hyperlink r:id="rId34">
        <w:r w:rsidR="00384DD9">
          <w:rPr>
            <w:rFonts w:ascii="Arial" w:eastAsia="Arial" w:hAnsi="Arial" w:cs="Arial"/>
            <w:color w:val="006FC0"/>
            <w:position w:val="-1"/>
            <w:sz w:val="22"/>
            <w:szCs w:val="22"/>
            <w:u w:val="single" w:color="006FC0"/>
          </w:rPr>
          <w:t>ht</w:t>
        </w:r>
        <w:r w:rsidR="00384DD9">
          <w:rPr>
            <w:rFonts w:ascii="Arial" w:eastAsia="Arial" w:hAnsi="Arial" w:cs="Arial"/>
            <w:color w:val="006FC0"/>
            <w:spacing w:val="2"/>
            <w:position w:val="-1"/>
            <w:sz w:val="22"/>
            <w:szCs w:val="22"/>
            <w:u w:val="single" w:color="006FC0"/>
          </w:rPr>
          <w:t>t</w:t>
        </w:r>
        <w:r w:rsidR="00384DD9">
          <w:rPr>
            <w:rFonts w:ascii="Arial" w:eastAsia="Arial" w:hAnsi="Arial" w:cs="Arial"/>
            <w:color w:val="006FC0"/>
            <w:position w:val="-1"/>
            <w:sz w:val="22"/>
            <w:szCs w:val="22"/>
            <w:u w:val="single" w:color="006FC0"/>
          </w:rPr>
          <w:t>p</w:t>
        </w:r>
        <w:r w:rsidR="00384DD9">
          <w:rPr>
            <w:rFonts w:ascii="Arial" w:eastAsia="Arial" w:hAnsi="Arial" w:cs="Arial"/>
            <w:color w:val="006FC0"/>
            <w:spacing w:val="-3"/>
            <w:position w:val="-1"/>
            <w:sz w:val="22"/>
            <w:szCs w:val="22"/>
            <w:u w:val="single" w:color="006FC0"/>
          </w:rPr>
          <w:t>s</w:t>
        </w:r>
        <w:r w:rsidR="00384DD9">
          <w:rPr>
            <w:rFonts w:ascii="Arial" w:eastAsia="Arial" w:hAnsi="Arial" w:cs="Arial"/>
            <w:color w:val="006FC0"/>
            <w:spacing w:val="1"/>
            <w:position w:val="-1"/>
            <w:sz w:val="22"/>
            <w:szCs w:val="22"/>
            <w:u w:val="single" w:color="006FC0"/>
          </w:rPr>
          <w:t>:</w:t>
        </w:r>
        <w:r w:rsidR="00384DD9">
          <w:rPr>
            <w:rFonts w:ascii="Arial" w:eastAsia="Arial" w:hAnsi="Arial" w:cs="Arial"/>
            <w:color w:val="006FC0"/>
            <w:spacing w:val="-1"/>
            <w:position w:val="-1"/>
            <w:sz w:val="22"/>
            <w:szCs w:val="22"/>
            <w:u w:val="single" w:color="006FC0"/>
          </w:rPr>
          <w:t>/</w:t>
        </w:r>
        <w:r w:rsidR="00384DD9">
          <w:rPr>
            <w:rFonts w:ascii="Arial" w:eastAsia="Arial" w:hAnsi="Arial" w:cs="Arial"/>
            <w:color w:val="006FC0"/>
            <w:spacing w:val="1"/>
            <w:position w:val="-1"/>
            <w:sz w:val="22"/>
            <w:szCs w:val="22"/>
            <w:u w:val="single" w:color="006FC0"/>
          </w:rPr>
          <w:t>/</w:t>
        </w:r>
        <w:r w:rsidR="00384DD9">
          <w:rPr>
            <w:rFonts w:ascii="Arial" w:eastAsia="Arial" w:hAnsi="Arial" w:cs="Arial"/>
            <w:color w:val="006FC0"/>
            <w:spacing w:val="-1"/>
            <w:position w:val="-1"/>
            <w:sz w:val="22"/>
            <w:szCs w:val="22"/>
            <w:u w:val="single" w:color="006FC0"/>
          </w:rPr>
          <w:t>ww</w:t>
        </w:r>
        <w:r w:rsidR="00384DD9">
          <w:rPr>
            <w:rFonts w:ascii="Arial" w:eastAsia="Arial" w:hAnsi="Arial" w:cs="Arial"/>
            <w:color w:val="006FC0"/>
            <w:spacing w:val="-3"/>
            <w:position w:val="-1"/>
            <w:sz w:val="22"/>
            <w:szCs w:val="22"/>
            <w:u w:val="single" w:color="006FC0"/>
          </w:rPr>
          <w:t>w</w:t>
        </w:r>
        <w:r w:rsidR="00384DD9">
          <w:rPr>
            <w:rFonts w:ascii="Arial" w:eastAsia="Arial" w:hAnsi="Arial" w:cs="Arial"/>
            <w:color w:val="006FC0"/>
            <w:position w:val="-1"/>
            <w:sz w:val="22"/>
            <w:szCs w:val="22"/>
            <w:u w:val="single" w:color="006FC0"/>
          </w:rPr>
          <w:t>2.hse</w:t>
        </w:r>
        <w:r w:rsidR="00384DD9">
          <w:rPr>
            <w:rFonts w:ascii="Arial" w:eastAsia="Arial" w:hAnsi="Arial" w:cs="Arial"/>
            <w:color w:val="006FC0"/>
            <w:spacing w:val="1"/>
            <w:position w:val="-1"/>
            <w:sz w:val="22"/>
            <w:szCs w:val="22"/>
            <w:u w:val="single" w:color="006FC0"/>
          </w:rPr>
          <w:t>.</w:t>
        </w:r>
        <w:r w:rsidR="00384DD9">
          <w:rPr>
            <w:rFonts w:ascii="Arial" w:eastAsia="Arial" w:hAnsi="Arial" w:cs="Arial"/>
            <w:color w:val="006FC0"/>
            <w:spacing w:val="-1"/>
            <w:position w:val="-1"/>
            <w:sz w:val="22"/>
            <w:szCs w:val="22"/>
            <w:u w:val="single" w:color="006FC0"/>
          </w:rPr>
          <w:t>i</w:t>
        </w:r>
        <w:r w:rsidR="00384DD9">
          <w:rPr>
            <w:rFonts w:ascii="Arial" w:eastAsia="Arial" w:hAnsi="Arial" w:cs="Arial"/>
            <w:color w:val="006FC0"/>
            <w:position w:val="-1"/>
            <w:sz w:val="22"/>
            <w:szCs w:val="22"/>
            <w:u w:val="single" w:color="006FC0"/>
          </w:rPr>
          <w:t>e/</w:t>
        </w:r>
        <w:r w:rsidR="00384DD9">
          <w:rPr>
            <w:rFonts w:ascii="Arial" w:eastAsia="Arial" w:hAnsi="Arial" w:cs="Arial"/>
            <w:color w:val="006FC0"/>
            <w:spacing w:val="-3"/>
            <w:position w:val="-1"/>
            <w:sz w:val="22"/>
            <w:szCs w:val="22"/>
            <w:u w:val="single" w:color="006FC0"/>
          </w:rPr>
          <w:t>w</w:t>
        </w:r>
        <w:r w:rsidR="00384DD9">
          <w:rPr>
            <w:rFonts w:ascii="Arial" w:eastAsia="Arial" w:hAnsi="Arial" w:cs="Arial"/>
            <w:color w:val="006FC0"/>
            <w:position w:val="-1"/>
            <w:sz w:val="22"/>
            <w:szCs w:val="22"/>
            <w:u w:val="single" w:color="006FC0"/>
          </w:rPr>
          <w:t>e</w:t>
        </w:r>
        <w:r w:rsidR="00384DD9">
          <w:rPr>
            <w:rFonts w:ascii="Arial" w:eastAsia="Arial" w:hAnsi="Arial" w:cs="Arial"/>
            <w:color w:val="006FC0"/>
            <w:spacing w:val="-1"/>
            <w:position w:val="-1"/>
            <w:sz w:val="22"/>
            <w:szCs w:val="22"/>
            <w:u w:val="single" w:color="006FC0"/>
          </w:rPr>
          <w:t>l</w:t>
        </w:r>
        <w:r w:rsidR="00384DD9">
          <w:rPr>
            <w:rFonts w:ascii="Arial" w:eastAsia="Arial" w:hAnsi="Arial" w:cs="Arial"/>
            <w:color w:val="006FC0"/>
            <w:spacing w:val="1"/>
            <w:position w:val="-1"/>
            <w:sz w:val="22"/>
            <w:szCs w:val="22"/>
            <w:u w:val="single" w:color="006FC0"/>
          </w:rPr>
          <w:t>l</w:t>
        </w:r>
        <w:r w:rsidR="00384DD9">
          <w:rPr>
            <w:rFonts w:ascii="Arial" w:eastAsia="Arial" w:hAnsi="Arial" w:cs="Arial"/>
            <w:color w:val="006FC0"/>
            <w:position w:val="-1"/>
            <w:sz w:val="22"/>
            <w:szCs w:val="22"/>
            <w:u w:val="single" w:color="006FC0"/>
          </w:rPr>
          <w:t>b</w:t>
        </w:r>
        <w:r w:rsidR="00384DD9">
          <w:rPr>
            <w:rFonts w:ascii="Arial" w:eastAsia="Arial" w:hAnsi="Arial" w:cs="Arial"/>
            <w:color w:val="006FC0"/>
            <w:spacing w:val="-1"/>
            <w:position w:val="-1"/>
            <w:sz w:val="22"/>
            <w:szCs w:val="22"/>
            <w:u w:val="single" w:color="006FC0"/>
          </w:rPr>
          <w:t>ei</w:t>
        </w:r>
        <w:r w:rsidR="00384DD9">
          <w:rPr>
            <w:rFonts w:ascii="Arial" w:eastAsia="Arial" w:hAnsi="Arial" w:cs="Arial"/>
            <w:color w:val="006FC0"/>
            <w:position w:val="-1"/>
            <w:sz w:val="22"/>
            <w:szCs w:val="22"/>
            <w:u w:val="single" w:color="006FC0"/>
          </w:rPr>
          <w:t>n</w:t>
        </w:r>
        <w:r w:rsidR="00384DD9">
          <w:rPr>
            <w:rFonts w:ascii="Arial" w:eastAsia="Arial" w:hAnsi="Arial" w:cs="Arial"/>
            <w:color w:val="006FC0"/>
            <w:spacing w:val="1"/>
            <w:position w:val="-1"/>
            <w:sz w:val="22"/>
            <w:szCs w:val="22"/>
            <w:u w:val="single" w:color="006FC0"/>
          </w:rPr>
          <w:t>g/</w:t>
        </w:r>
        <w:r w:rsidR="00384DD9">
          <w:rPr>
            <w:rFonts w:ascii="Arial" w:eastAsia="Arial" w:hAnsi="Arial" w:cs="Arial"/>
            <w:color w:val="006FC0"/>
            <w:position w:val="-1"/>
            <w:sz w:val="22"/>
            <w:szCs w:val="22"/>
            <w:u w:val="single" w:color="006FC0"/>
          </w:rPr>
          <w:t>h</w:t>
        </w:r>
        <w:r w:rsidR="00384DD9">
          <w:rPr>
            <w:rFonts w:ascii="Arial" w:eastAsia="Arial" w:hAnsi="Arial" w:cs="Arial"/>
            <w:color w:val="006FC0"/>
            <w:spacing w:val="-1"/>
            <w:position w:val="-1"/>
            <w:sz w:val="22"/>
            <w:szCs w:val="22"/>
            <w:u w:val="single" w:color="006FC0"/>
          </w:rPr>
          <w:t>ow</w:t>
        </w:r>
        <w:r w:rsidR="00384DD9">
          <w:rPr>
            <w:rFonts w:ascii="Arial" w:eastAsia="Arial" w:hAnsi="Arial" w:cs="Arial"/>
            <w:color w:val="006FC0"/>
            <w:spacing w:val="1"/>
            <w:position w:val="-1"/>
            <w:sz w:val="22"/>
            <w:szCs w:val="22"/>
            <w:u w:val="single" w:color="006FC0"/>
          </w:rPr>
          <w:t>-t</w:t>
        </w:r>
        <w:r w:rsidR="00384DD9">
          <w:rPr>
            <w:rFonts w:ascii="Arial" w:eastAsia="Arial" w:hAnsi="Arial" w:cs="Arial"/>
            <w:color w:val="006FC0"/>
            <w:spacing w:val="-3"/>
            <w:position w:val="-1"/>
            <w:sz w:val="22"/>
            <w:szCs w:val="22"/>
            <w:u w:val="single" w:color="006FC0"/>
          </w:rPr>
          <w:t>o</w:t>
        </w:r>
        <w:r w:rsidR="00384DD9">
          <w:rPr>
            <w:rFonts w:ascii="Arial" w:eastAsia="Arial" w:hAnsi="Arial" w:cs="Arial"/>
            <w:color w:val="006FC0"/>
            <w:spacing w:val="1"/>
            <w:position w:val="-1"/>
            <w:sz w:val="22"/>
            <w:szCs w:val="22"/>
            <w:u w:val="single" w:color="006FC0"/>
          </w:rPr>
          <w:t>-</w:t>
        </w:r>
        <w:r w:rsidR="00384DD9">
          <w:rPr>
            <w:rFonts w:ascii="Arial" w:eastAsia="Arial" w:hAnsi="Arial" w:cs="Arial"/>
            <w:color w:val="006FC0"/>
            <w:spacing w:val="-3"/>
            <w:position w:val="-1"/>
            <w:sz w:val="22"/>
            <w:szCs w:val="22"/>
            <w:u w:val="single" w:color="006FC0"/>
          </w:rPr>
          <w:t>w</w:t>
        </w:r>
        <w:r w:rsidR="00384DD9">
          <w:rPr>
            <w:rFonts w:ascii="Arial" w:eastAsia="Arial" w:hAnsi="Arial" w:cs="Arial"/>
            <w:color w:val="006FC0"/>
            <w:position w:val="-1"/>
            <w:sz w:val="22"/>
            <w:szCs w:val="22"/>
            <w:u w:val="single" w:color="006FC0"/>
          </w:rPr>
          <w:t>as</w:t>
        </w:r>
        <w:r w:rsidR="00384DD9">
          <w:rPr>
            <w:rFonts w:ascii="Arial" w:eastAsia="Arial" w:hAnsi="Arial" w:cs="Arial"/>
            <w:color w:val="006FC0"/>
            <w:spacing w:val="-1"/>
            <w:position w:val="-1"/>
            <w:sz w:val="22"/>
            <w:szCs w:val="22"/>
            <w:u w:val="single" w:color="006FC0"/>
          </w:rPr>
          <w:t>h</w:t>
        </w:r>
        <w:r w:rsidR="00384DD9">
          <w:rPr>
            <w:rFonts w:ascii="Arial" w:eastAsia="Arial" w:hAnsi="Arial" w:cs="Arial"/>
            <w:color w:val="006FC0"/>
            <w:spacing w:val="1"/>
            <w:position w:val="-1"/>
            <w:sz w:val="22"/>
            <w:szCs w:val="22"/>
            <w:u w:val="single" w:color="006FC0"/>
          </w:rPr>
          <w:t>-</w:t>
        </w:r>
        <w:r w:rsidR="00384DD9">
          <w:rPr>
            <w:rFonts w:ascii="Arial" w:eastAsia="Arial" w:hAnsi="Arial" w:cs="Arial"/>
            <w:color w:val="006FC0"/>
            <w:spacing w:val="-2"/>
            <w:position w:val="-1"/>
            <w:sz w:val="22"/>
            <w:szCs w:val="22"/>
            <w:u w:val="single" w:color="006FC0"/>
          </w:rPr>
          <w:t>y</w:t>
        </w:r>
        <w:r w:rsidR="00384DD9">
          <w:rPr>
            <w:rFonts w:ascii="Arial" w:eastAsia="Arial" w:hAnsi="Arial" w:cs="Arial"/>
            <w:color w:val="006FC0"/>
            <w:position w:val="-1"/>
            <w:sz w:val="22"/>
            <w:szCs w:val="22"/>
            <w:u w:val="single" w:color="006FC0"/>
          </w:rPr>
          <w:t>o</w:t>
        </w:r>
        <w:r w:rsidR="00384DD9">
          <w:rPr>
            <w:rFonts w:ascii="Arial" w:eastAsia="Arial" w:hAnsi="Arial" w:cs="Arial"/>
            <w:color w:val="006FC0"/>
            <w:spacing w:val="-1"/>
            <w:position w:val="-1"/>
            <w:sz w:val="22"/>
            <w:szCs w:val="22"/>
            <w:u w:val="single" w:color="006FC0"/>
          </w:rPr>
          <w:t>u</w:t>
        </w:r>
        <w:r w:rsidR="00384DD9">
          <w:rPr>
            <w:rFonts w:ascii="Arial" w:eastAsia="Arial" w:hAnsi="Arial" w:cs="Arial"/>
            <w:color w:val="006FC0"/>
            <w:spacing w:val="1"/>
            <w:position w:val="-1"/>
            <w:sz w:val="22"/>
            <w:szCs w:val="22"/>
            <w:u w:val="single" w:color="006FC0"/>
          </w:rPr>
          <w:t>r-</w:t>
        </w:r>
        <w:r w:rsidR="00384DD9">
          <w:rPr>
            <w:rFonts w:ascii="Arial" w:eastAsia="Arial" w:hAnsi="Arial" w:cs="Arial"/>
            <w:color w:val="006FC0"/>
            <w:position w:val="-1"/>
            <w:sz w:val="22"/>
            <w:szCs w:val="22"/>
            <w:u w:val="single" w:color="006FC0"/>
          </w:rPr>
          <w:t>h</w:t>
        </w:r>
        <w:r w:rsidR="00384DD9">
          <w:rPr>
            <w:rFonts w:ascii="Arial" w:eastAsia="Arial" w:hAnsi="Arial" w:cs="Arial"/>
            <w:color w:val="006FC0"/>
            <w:spacing w:val="-1"/>
            <w:position w:val="-1"/>
            <w:sz w:val="22"/>
            <w:szCs w:val="22"/>
            <w:u w:val="single" w:color="006FC0"/>
          </w:rPr>
          <w:t>a</w:t>
        </w:r>
        <w:r w:rsidR="00384DD9">
          <w:rPr>
            <w:rFonts w:ascii="Arial" w:eastAsia="Arial" w:hAnsi="Arial" w:cs="Arial"/>
            <w:color w:val="006FC0"/>
            <w:position w:val="-1"/>
            <w:sz w:val="22"/>
            <w:szCs w:val="22"/>
            <w:u w:val="single" w:color="006FC0"/>
          </w:rPr>
          <w:t>n</w:t>
        </w:r>
        <w:r w:rsidR="00384DD9">
          <w:rPr>
            <w:rFonts w:ascii="Arial" w:eastAsia="Arial" w:hAnsi="Arial" w:cs="Arial"/>
            <w:color w:val="006FC0"/>
            <w:spacing w:val="-1"/>
            <w:position w:val="-1"/>
            <w:sz w:val="22"/>
            <w:szCs w:val="22"/>
            <w:u w:val="single" w:color="006FC0"/>
          </w:rPr>
          <w:t>d</w:t>
        </w:r>
        <w:r w:rsidR="00384DD9">
          <w:rPr>
            <w:rFonts w:ascii="Arial" w:eastAsia="Arial" w:hAnsi="Arial" w:cs="Arial"/>
            <w:color w:val="006FC0"/>
            <w:position w:val="-1"/>
            <w:sz w:val="22"/>
            <w:szCs w:val="22"/>
            <w:u w:val="single" w:color="006FC0"/>
          </w:rPr>
          <w:t>s</w:t>
        </w:r>
        <w:r w:rsidR="00384DD9">
          <w:rPr>
            <w:rFonts w:ascii="Arial" w:eastAsia="Arial" w:hAnsi="Arial" w:cs="Arial"/>
            <w:color w:val="006FC0"/>
            <w:spacing w:val="1"/>
            <w:position w:val="-1"/>
            <w:sz w:val="22"/>
            <w:szCs w:val="22"/>
            <w:u w:val="single" w:color="006FC0"/>
          </w:rPr>
          <w:t>.</w:t>
        </w:r>
        <w:r w:rsidR="00384DD9">
          <w:rPr>
            <w:rFonts w:ascii="Arial" w:eastAsia="Arial" w:hAnsi="Arial" w:cs="Arial"/>
            <w:color w:val="006FC0"/>
            <w:position w:val="-1"/>
            <w:sz w:val="22"/>
            <w:szCs w:val="22"/>
            <w:u w:val="single" w:color="006FC0"/>
          </w:rPr>
          <w:t>h</w:t>
        </w:r>
        <w:r w:rsidR="00384DD9">
          <w:rPr>
            <w:rFonts w:ascii="Arial" w:eastAsia="Arial" w:hAnsi="Arial" w:cs="Arial"/>
            <w:color w:val="006FC0"/>
            <w:spacing w:val="-2"/>
            <w:position w:val="-1"/>
            <w:sz w:val="22"/>
            <w:szCs w:val="22"/>
            <w:u w:val="single" w:color="006FC0"/>
          </w:rPr>
          <w:t>t</w:t>
        </w:r>
        <w:r w:rsidR="00384DD9">
          <w:rPr>
            <w:rFonts w:ascii="Arial" w:eastAsia="Arial" w:hAnsi="Arial" w:cs="Arial"/>
            <w:color w:val="006FC0"/>
            <w:spacing w:val="1"/>
            <w:position w:val="-1"/>
            <w:sz w:val="22"/>
            <w:szCs w:val="22"/>
            <w:u w:val="single" w:color="006FC0"/>
          </w:rPr>
          <w:t>m</w:t>
        </w:r>
      </w:hyperlink>
      <w:hyperlink>
        <w:r w:rsidR="00384DD9">
          <w:rPr>
            <w:rFonts w:ascii="Arial" w:eastAsia="Arial" w:hAnsi="Arial" w:cs="Arial"/>
            <w:color w:val="006FC0"/>
            <w:position w:val="-1"/>
            <w:sz w:val="22"/>
            <w:szCs w:val="22"/>
            <w:u w:val="single" w:color="006FC0"/>
          </w:rPr>
          <w:t>l</w:t>
        </w:r>
      </w:hyperlink>
    </w:p>
    <w:p w:rsidR="00562048" w:rsidRDefault="00562048">
      <w:pPr>
        <w:spacing w:before="12" w:line="200" w:lineRule="exact"/>
      </w:pPr>
    </w:p>
    <w:p w:rsidR="00562048" w:rsidRDefault="00384DD9">
      <w:pPr>
        <w:spacing w:before="32" w:line="275" w:lineRule="auto"/>
        <w:ind w:left="476" w:righ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can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 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ng 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hand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han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n).</w:t>
      </w:r>
    </w:p>
    <w:p w:rsidR="00562048" w:rsidRDefault="00562048">
      <w:pPr>
        <w:spacing w:line="200" w:lineRule="exact"/>
      </w:pPr>
    </w:p>
    <w:p w:rsidR="00562048" w:rsidRDefault="00384DD9">
      <w:pPr>
        <w:spacing w:line="276" w:lineRule="auto"/>
        <w:ind w:left="476" w:right="2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 h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ash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 nee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so as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use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ash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 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hand </w:t>
      </w:r>
      <w:proofErr w:type="spellStart"/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sers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9" w:line="180" w:lineRule="exact"/>
        <w:rPr>
          <w:sz w:val="19"/>
          <w:szCs w:val="19"/>
        </w:rPr>
      </w:pPr>
    </w:p>
    <w:p w:rsidR="00562048" w:rsidRDefault="00384DD9">
      <w:pPr>
        <w:spacing w:line="276" w:lineRule="auto"/>
        <w:ind w:left="476" w:right="1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is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hand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spo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 </w:t>
      </w:r>
      <w:proofErr w:type="spellStart"/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es not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ds.</w:t>
      </w:r>
    </w:p>
    <w:p w:rsidR="00562048" w:rsidRDefault="00562048">
      <w:pPr>
        <w:spacing w:before="9" w:line="180" w:lineRule="exact"/>
        <w:rPr>
          <w:sz w:val="19"/>
          <w:szCs w:val="19"/>
        </w:rPr>
      </w:pPr>
    </w:p>
    <w:p w:rsidR="00562048" w:rsidRDefault="00384DD9">
      <w:pPr>
        <w:spacing w:line="276" w:lineRule="auto"/>
        <w:ind w:left="476" w:right="27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up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ser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s.</w:t>
      </w:r>
    </w:p>
    <w:p w:rsidR="00562048" w:rsidRDefault="00562048">
      <w:pPr>
        <w:spacing w:before="10" w:line="180" w:lineRule="exact"/>
        <w:rPr>
          <w:sz w:val="19"/>
          <w:szCs w:val="19"/>
        </w:rPr>
      </w:pPr>
    </w:p>
    <w:p w:rsidR="00562048" w:rsidRDefault="00384DD9">
      <w:pPr>
        <w:spacing w:line="276" w:lineRule="auto"/>
        <w:ind w:left="476" w:right="4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erab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ater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eas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 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d.</w:t>
      </w:r>
    </w:p>
    <w:p w:rsidR="00562048" w:rsidRDefault="00562048">
      <w:pPr>
        <w:spacing w:before="9" w:line="180" w:lineRule="exact"/>
        <w:rPr>
          <w:sz w:val="19"/>
          <w:szCs w:val="19"/>
        </w:rPr>
      </w:pPr>
    </w:p>
    <w:p w:rsidR="00562048" w:rsidRDefault="00384DD9">
      <w:pPr>
        <w:spacing w:line="275" w:lineRule="auto"/>
        <w:ind w:left="476" w:right="757"/>
        <w:rPr>
          <w:rFonts w:ascii="Arial" w:eastAsia="Arial" w:hAnsi="Arial" w:cs="Arial"/>
          <w:sz w:val="22"/>
          <w:szCs w:val="22"/>
        </w:rPr>
        <w:sectPr w:rsidR="00562048">
          <w:pgSz w:w="11920" w:h="16840"/>
          <w:pgMar w:top="840" w:right="1020" w:bottom="280" w:left="1680" w:header="645" w:footer="1101" w:gutter="0"/>
          <w:cols w:space="720"/>
        </w:sect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 hand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 soap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 be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in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 and any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</w:p>
    <w:p w:rsidR="00562048" w:rsidRDefault="00562048">
      <w:pPr>
        <w:spacing w:before="5" w:line="140" w:lineRule="exact"/>
        <w:rPr>
          <w:sz w:val="15"/>
          <w:szCs w:val="15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spacing w:before="32" w:line="275" w:lineRule="auto"/>
        <w:ind w:left="476" w:right="4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od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up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arly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eryo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em.</w:t>
      </w:r>
    </w:p>
    <w:p w:rsidR="00562048" w:rsidRDefault="00562048">
      <w:pPr>
        <w:spacing w:before="3" w:line="200" w:lineRule="exact"/>
      </w:pPr>
    </w:p>
    <w:p w:rsidR="00562048" w:rsidRDefault="00384DD9">
      <w:pPr>
        <w:spacing w:line="275" w:lineRule="auto"/>
        <w:ind w:left="476" w:right="1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dr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 dr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arly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d.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ID-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9.</w:t>
      </w:r>
    </w:p>
    <w:p w:rsidR="00562048" w:rsidRDefault="00562048">
      <w:pPr>
        <w:spacing w:before="3" w:line="200" w:lineRule="exact"/>
      </w:pPr>
    </w:p>
    <w:p w:rsidR="00562048" w:rsidRDefault="00384DD9">
      <w:pPr>
        <w:spacing w:line="275" w:lineRule="auto"/>
        <w:ind w:left="476" w:right="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ng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can be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 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e.</w:t>
      </w:r>
    </w:p>
    <w:p w:rsidR="00562048" w:rsidRDefault="00562048">
      <w:pPr>
        <w:spacing w:before="3" w:line="200" w:lineRule="exact"/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han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ed</w:t>
      </w:r>
    </w:p>
    <w:p w:rsidR="00562048" w:rsidRDefault="00384DD9">
      <w:pPr>
        <w:spacing w:before="37"/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9" w:line="220" w:lineRule="exact"/>
        <w:rPr>
          <w:sz w:val="22"/>
          <w:szCs w:val="22"/>
        </w:rPr>
      </w:pPr>
    </w:p>
    <w:p w:rsidR="00562048" w:rsidRDefault="00384DD9">
      <w:pPr>
        <w:spacing w:line="275" w:lineRule="auto"/>
        <w:ind w:left="476" w:right="4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nce 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ess is be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ol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3" w:line="200" w:lineRule="exact"/>
      </w:pPr>
    </w:p>
    <w:p w:rsidR="00562048" w:rsidRDefault="00384DD9">
      <w:pPr>
        <w:spacing w:line="275" w:lineRule="auto"/>
        <w:ind w:left="476" w:righ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n hand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be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school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 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coho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sed 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</w:p>
    <w:p w:rsidR="00562048" w:rsidRDefault="00562048">
      <w:pPr>
        <w:spacing w:before="3" w:line="200" w:lineRule="exact"/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ng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use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4" w:line="220" w:lineRule="exact"/>
        <w:rPr>
          <w:sz w:val="22"/>
          <w:szCs w:val="22"/>
        </w:rPr>
      </w:pPr>
    </w:p>
    <w:p w:rsidR="00562048" w:rsidRDefault="00384DD9">
      <w:pPr>
        <w:spacing w:line="240" w:lineRule="exact"/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Fre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q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y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of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d H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y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giene</w:t>
      </w:r>
    </w:p>
    <w:p w:rsidR="00562048" w:rsidRDefault="00562048">
      <w:pPr>
        <w:spacing w:before="14" w:line="200" w:lineRule="exact"/>
      </w:pPr>
    </w:p>
    <w:p w:rsidR="00562048" w:rsidRDefault="00384DD9">
      <w:pPr>
        <w:spacing w:before="32"/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 h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562048" w:rsidRDefault="00562048">
      <w:pPr>
        <w:spacing w:before="17" w:line="220" w:lineRule="exact"/>
        <w:rPr>
          <w:sz w:val="22"/>
          <w:szCs w:val="22"/>
        </w:rPr>
      </w:pPr>
    </w:p>
    <w:p w:rsidR="00562048" w:rsidRDefault="00384DD9">
      <w:pPr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al 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562048" w:rsidRDefault="00384DD9">
      <w:pPr>
        <w:spacing w:before="40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;</w:t>
      </w:r>
    </w:p>
    <w:p w:rsidR="00562048" w:rsidRDefault="00384DD9">
      <w:pPr>
        <w:spacing w:before="38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z w:val="22"/>
          <w:szCs w:val="22"/>
        </w:rPr>
        <w:t>er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et;</w:t>
      </w:r>
    </w:p>
    <w:p w:rsidR="00562048" w:rsidRDefault="00384DD9">
      <w:pPr>
        <w:spacing w:before="38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z w:val="22"/>
          <w:szCs w:val="22"/>
        </w:rPr>
        <w:t>er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562048" w:rsidRDefault="00384DD9">
      <w:pPr>
        <w:spacing w:before="40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2"/>
          <w:sz w:val="22"/>
          <w:szCs w:val="22"/>
        </w:rPr>
        <w:t>hy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562048" w:rsidRDefault="00384DD9">
      <w:pPr>
        <w:spacing w:before="38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e.</w:t>
      </w:r>
    </w:p>
    <w:p w:rsidR="00562048" w:rsidRDefault="00562048">
      <w:pPr>
        <w:spacing w:before="19" w:line="220" w:lineRule="exact"/>
        <w:rPr>
          <w:sz w:val="22"/>
          <w:szCs w:val="22"/>
        </w:rPr>
      </w:pPr>
    </w:p>
    <w:p w:rsidR="00562048" w:rsidRDefault="00384DD9">
      <w:pPr>
        <w:spacing w:line="275" w:lineRule="auto"/>
        <w:ind w:left="476" w:right="2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han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sers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 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ssary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PP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. 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 </w:t>
      </w:r>
      <w:proofErr w:type="spellStart"/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PP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s.</w:t>
      </w:r>
    </w:p>
    <w:p w:rsidR="00562048" w:rsidRDefault="00562048">
      <w:pPr>
        <w:spacing w:line="140" w:lineRule="exact"/>
        <w:rPr>
          <w:sz w:val="15"/>
          <w:szCs w:val="15"/>
        </w:rPr>
      </w:pPr>
    </w:p>
    <w:p w:rsidR="000E57CE" w:rsidRDefault="000E57CE">
      <w:pPr>
        <w:ind w:left="476"/>
      </w:pPr>
    </w:p>
    <w:p w:rsidR="000E57CE" w:rsidRDefault="000E57CE">
      <w:pPr>
        <w:ind w:left="476"/>
      </w:pPr>
    </w:p>
    <w:p w:rsidR="00562048" w:rsidRDefault="00384DD9">
      <w:pPr>
        <w:ind w:left="476"/>
        <w:rPr>
          <w:rFonts w:ascii="Arial" w:eastAsia="Arial" w:hAnsi="Arial" w:cs="Arial"/>
          <w:sz w:val="28"/>
          <w:szCs w:val="28"/>
        </w:rPr>
        <w:sectPr w:rsidR="00562048">
          <w:pgSz w:w="11920" w:h="16840"/>
          <w:pgMar w:top="840" w:right="1060" w:bottom="280" w:left="1680" w:header="645" w:footer="1101" w:gutter="0"/>
          <w:cols w:space="720"/>
        </w:sectPr>
      </w:pPr>
      <w:r>
        <w:rPr>
          <w:rFonts w:ascii="Arial" w:eastAsia="Arial" w:hAnsi="Arial" w:cs="Arial"/>
          <w:b/>
          <w:sz w:val="28"/>
          <w:szCs w:val="28"/>
        </w:rPr>
        <w:t>5</w:t>
      </w:r>
      <w:r>
        <w:rPr>
          <w:rFonts w:ascii="Arial" w:eastAsia="Arial" w:hAnsi="Arial" w:cs="Arial"/>
          <w:b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 xml:space="preserve">4)  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spacing w:val="3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spacing w:val="-7"/>
          <w:sz w:val="28"/>
          <w:szCs w:val="28"/>
          <w:u w:val="thick" w:color="000000"/>
        </w:rPr>
        <w:t>y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cal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Di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sta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>in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g</w:t>
      </w:r>
    </w:p>
    <w:p w:rsidR="00562048" w:rsidRDefault="00562048">
      <w:pPr>
        <w:spacing w:before="5" w:line="140" w:lineRule="exact"/>
        <w:rPr>
          <w:sz w:val="15"/>
          <w:szCs w:val="15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spacing w:before="32" w:line="276" w:lineRule="auto"/>
        <w:ind w:left="476" w:right="3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us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nee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 be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 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 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0" w:line="180" w:lineRule="exact"/>
        <w:rPr>
          <w:sz w:val="19"/>
          <w:szCs w:val="19"/>
        </w:rPr>
      </w:pPr>
    </w:p>
    <w:p w:rsidR="00562048" w:rsidRDefault="00384DD9">
      <w:pPr>
        <w:spacing w:line="276" w:lineRule="auto"/>
        <w:ind w:left="476" w:right="2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so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 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 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7" w:line="180" w:lineRule="exact"/>
        <w:rPr>
          <w:sz w:val="19"/>
          <w:szCs w:val="19"/>
        </w:rPr>
      </w:pPr>
    </w:p>
    <w:p w:rsidR="00562048" w:rsidRDefault="00384DD9">
      <w:pPr>
        <w:spacing w:line="276" w:lineRule="auto"/>
        <w:ind w:left="476" w:right="8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er,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 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ce 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ere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m.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d 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ures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oid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t at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ch as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ng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ding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 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 d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2" w:line="200" w:lineRule="exact"/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 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562048" w:rsidRDefault="00562048">
      <w:pPr>
        <w:spacing w:before="9" w:line="100" w:lineRule="exact"/>
        <w:rPr>
          <w:sz w:val="10"/>
          <w:szCs w:val="10"/>
        </w:rPr>
      </w:pPr>
    </w:p>
    <w:p w:rsidR="00562048" w:rsidRDefault="00562048">
      <w:pPr>
        <w:spacing w:line="200" w:lineRule="exact"/>
      </w:pPr>
    </w:p>
    <w:p w:rsidR="00562048" w:rsidRDefault="00384DD9">
      <w:pPr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separ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</w:p>
    <w:p w:rsidR="00562048" w:rsidRDefault="00384DD9">
      <w:pPr>
        <w:spacing w:before="40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</w:p>
    <w:p w:rsidR="00562048" w:rsidRDefault="00562048">
      <w:pPr>
        <w:spacing w:before="6" w:line="180" w:lineRule="exact"/>
        <w:rPr>
          <w:sz w:val="19"/>
          <w:szCs w:val="19"/>
        </w:rPr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i/>
          <w:sz w:val="22"/>
          <w:szCs w:val="22"/>
        </w:rPr>
        <w:t>reasing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p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i/>
          <w:sz w:val="22"/>
          <w:szCs w:val="22"/>
        </w:rPr>
        <w:t>on</w:t>
      </w:r>
    </w:p>
    <w:p w:rsidR="00562048" w:rsidRDefault="00562048">
      <w:pPr>
        <w:spacing w:before="9" w:line="100" w:lineRule="exact"/>
        <w:rPr>
          <w:sz w:val="10"/>
          <w:szCs w:val="10"/>
        </w:rPr>
      </w:pPr>
    </w:p>
    <w:p w:rsidR="00562048" w:rsidRDefault="00562048">
      <w:pPr>
        <w:spacing w:line="200" w:lineRule="exact"/>
      </w:pPr>
    </w:p>
    <w:p w:rsidR="00562048" w:rsidRDefault="00384DD9">
      <w:pPr>
        <w:spacing w:line="275" w:lineRule="auto"/>
        <w:ind w:left="476" w:right="38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i/>
          <w:sz w:val="22"/>
          <w:szCs w:val="22"/>
        </w:rPr>
        <w:t xml:space="preserve">on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4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i/>
          <w:sz w:val="22"/>
          <w:szCs w:val="22"/>
        </w:rPr>
        <w:t xml:space="preserve">5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shou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ncrease 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</w:p>
    <w:p w:rsidR="00562048" w:rsidRDefault="00562048">
      <w:pPr>
        <w:spacing w:before="15" w:line="260" w:lineRule="exact"/>
        <w:rPr>
          <w:sz w:val="26"/>
          <w:szCs w:val="26"/>
        </w:rPr>
      </w:pPr>
    </w:p>
    <w:p w:rsidR="00562048" w:rsidRDefault="00384DD9">
      <w:pPr>
        <w:spacing w:line="273" w:lineRule="auto"/>
        <w:ind w:left="476" w:right="3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assro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d:</w:t>
      </w:r>
    </w:p>
    <w:p w:rsidR="00562048" w:rsidRDefault="00562048">
      <w:pPr>
        <w:spacing w:before="17" w:line="260" w:lineRule="exact"/>
        <w:rPr>
          <w:sz w:val="26"/>
          <w:szCs w:val="26"/>
        </w:rPr>
      </w:pPr>
    </w:p>
    <w:p w:rsidR="00562048" w:rsidRDefault="00384DD9">
      <w:pPr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cl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:rsidR="00562048" w:rsidRDefault="00562048">
      <w:pPr>
        <w:spacing w:before="7" w:line="140" w:lineRule="exact"/>
        <w:rPr>
          <w:sz w:val="15"/>
          <w:szCs w:val="15"/>
        </w:rPr>
      </w:pPr>
    </w:p>
    <w:p w:rsidR="00562048" w:rsidRDefault="00384DD9">
      <w:pPr>
        <w:spacing w:line="275" w:lineRule="auto"/>
        <w:ind w:left="1188" w:right="82" w:hanging="3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</w:p>
    <w:p w:rsidR="00562048" w:rsidRDefault="00562048">
      <w:pPr>
        <w:spacing w:line="200" w:lineRule="exact"/>
      </w:pPr>
    </w:p>
    <w:p w:rsidR="00562048" w:rsidRDefault="00562048">
      <w:pPr>
        <w:spacing w:before="18" w:line="220" w:lineRule="exact"/>
        <w:rPr>
          <w:sz w:val="22"/>
          <w:szCs w:val="22"/>
        </w:rPr>
      </w:pPr>
    </w:p>
    <w:p w:rsidR="00562048" w:rsidRDefault="00384DD9">
      <w:pPr>
        <w:spacing w:line="276" w:lineRule="auto"/>
        <w:ind w:left="47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assroom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cordance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pub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 ass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</w:p>
    <w:p w:rsidR="00562048" w:rsidRDefault="00562048">
      <w:pPr>
        <w:spacing w:before="13" w:line="280" w:lineRule="exact"/>
        <w:rPr>
          <w:sz w:val="28"/>
          <w:szCs w:val="28"/>
        </w:rPr>
      </w:pPr>
    </w:p>
    <w:p w:rsidR="00562048" w:rsidRDefault="00384DD9">
      <w:pPr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ssary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s</w:t>
      </w:r>
    </w:p>
    <w:p w:rsidR="00562048" w:rsidRDefault="00384DD9">
      <w:pPr>
        <w:spacing w:before="35"/>
        <w:ind w:left="836"/>
        <w:rPr>
          <w:rFonts w:ascii="Arial" w:eastAsia="Arial" w:hAnsi="Arial" w:cs="Arial"/>
          <w:sz w:val="22"/>
          <w:szCs w:val="22"/>
        </w:rPr>
        <w:sectPr w:rsidR="00562048">
          <w:pgSz w:w="11920" w:h="16840"/>
          <w:pgMar w:top="840" w:right="1020" w:bottom="280" w:left="1680" w:header="645" w:footer="1101" w:gutter="0"/>
          <w:cols w:space="720"/>
        </w:sectPr>
      </w:pPr>
      <w:r>
        <w:rPr>
          <w:rFonts w:ascii="Wingdings" w:eastAsia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2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es.</w:t>
      </w:r>
    </w:p>
    <w:p w:rsidR="00562048" w:rsidRDefault="00562048">
      <w:pPr>
        <w:spacing w:before="2" w:line="180" w:lineRule="exact"/>
        <w:rPr>
          <w:sz w:val="18"/>
          <w:szCs w:val="18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4E7AB0">
      <w:pPr>
        <w:spacing w:before="32" w:line="419" w:lineRule="auto"/>
        <w:ind w:left="476" w:right="1404"/>
        <w:rPr>
          <w:rFonts w:ascii="Arial" w:eastAsia="Arial" w:hAnsi="Arial" w:cs="Arial"/>
          <w:sz w:val="22"/>
          <w:szCs w:val="22"/>
        </w:rPr>
      </w:pPr>
      <w:hyperlink r:id="rId35"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 xml:space="preserve">A 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li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 xml:space="preserve">nk 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t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o</w:t>
        </w:r>
        <w:r w:rsidR="00384DD9">
          <w:rPr>
            <w:rFonts w:ascii="Arial" w:eastAsia="Arial" w:hAnsi="Arial" w:cs="Arial"/>
            <w:color w:val="006FC0"/>
            <w:spacing w:val="-2"/>
            <w:sz w:val="22"/>
            <w:szCs w:val="22"/>
            <w:u w:val="single" w:color="006FC0"/>
          </w:rPr>
          <w:t xml:space="preserve"> 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t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he</w:t>
        </w:r>
        <w:r w:rsidR="00384DD9">
          <w:rPr>
            <w:rFonts w:ascii="Arial" w:eastAsia="Arial" w:hAnsi="Arial" w:cs="Arial"/>
            <w:color w:val="006FC0"/>
            <w:spacing w:val="-2"/>
            <w:sz w:val="22"/>
            <w:szCs w:val="22"/>
            <w:u w:val="single" w:color="006FC0"/>
          </w:rPr>
          <w:t xml:space="preserve"> 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su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i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t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 xml:space="preserve">e </w:t>
        </w:r>
        <w:r w:rsidR="00384DD9">
          <w:rPr>
            <w:rFonts w:ascii="Arial" w:eastAsia="Arial" w:hAnsi="Arial" w:cs="Arial"/>
            <w:color w:val="006FC0"/>
            <w:spacing w:val="-2"/>
            <w:sz w:val="22"/>
            <w:szCs w:val="22"/>
            <w:u w:val="single" w:color="006FC0"/>
          </w:rPr>
          <w:t>o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f</w:t>
        </w:r>
        <w:r w:rsidR="00384DD9">
          <w:rPr>
            <w:rFonts w:ascii="Arial" w:eastAsia="Arial" w:hAnsi="Arial" w:cs="Arial"/>
            <w:color w:val="006FC0"/>
            <w:spacing w:val="2"/>
            <w:sz w:val="22"/>
            <w:szCs w:val="22"/>
            <w:u w:val="single" w:color="006FC0"/>
          </w:rPr>
          <w:t xml:space="preserve"> 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ill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us</w:t>
        </w:r>
        <w:r w:rsidR="00384DD9">
          <w:rPr>
            <w:rFonts w:ascii="Arial" w:eastAsia="Arial" w:hAnsi="Arial" w:cs="Arial"/>
            <w:color w:val="006FC0"/>
            <w:spacing w:val="-2"/>
            <w:sz w:val="22"/>
            <w:szCs w:val="22"/>
            <w:u w:val="single" w:color="006FC0"/>
          </w:rPr>
          <w:t>t</w:t>
        </w:r>
        <w:r w:rsidR="00384DD9">
          <w:rPr>
            <w:rFonts w:ascii="Arial" w:eastAsia="Arial" w:hAnsi="Arial" w:cs="Arial"/>
            <w:color w:val="006FC0"/>
            <w:spacing w:val="3"/>
            <w:sz w:val="22"/>
            <w:szCs w:val="22"/>
            <w:u w:val="single" w:color="006FC0"/>
          </w:rPr>
          <w:t>r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ati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v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e p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r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i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m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a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r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y</w:t>
        </w:r>
        <w:r w:rsidR="00384DD9">
          <w:rPr>
            <w:rFonts w:ascii="Arial" w:eastAsia="Arial" w:hAnsi="Arial" w:cs="Arial"/>
            <w:color w:val="006FC0"/>
            <w:spacing w:val="-2"/>
            <w:sz w:val="22"/>
            <w:szCs w:val="22"/>
            <w:u w:val="single" w:color="006FC0"/>
          </w:rPr>
          <w:t xml:space="preserve"> 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c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l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assro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o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m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 xml:space="preserve"> l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a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y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o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u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t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s</w:t>
        </w:r>
        <w:r w:rsidR="00384DD9">
          <w:rPr>
            <w:rFonts w:ascii="Arial" w:eastAsia="Arial" w:hAnsi="Arial" w:cs="Arial"/>
            <w:color w:val="006FC0"/>
            <w:spacing w:val="3"/>
            <w:sz w:val="22"/>
            <w:szCs w:val="22"/>
            <w:u w:val="single" w:color="006FC0"/>
          </w:rPr>
          <w:t xml:space="preserve"> 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i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s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 xml:space="preserve"> 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a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v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a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il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a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bl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e he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r</w:t>
        </w:r>
      </w:hyperlink>
      <w:hyperlink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e.</w:t>
        </w:r>
        <w:r w:rsidR="00384DD9">
          <w:rPr>
            <w:rFonts w:ascii="Arial" w:eastAsia="Arial" w:hAnsi="Arial" w:cs="Arial"/>
            <w:color w:val="006FC0"/>
            <w:sz w:val="22"/>
            <w:szCs w:val="22"/>
          </w:rPr>
          <w:t xml:space="preserve"> </w:t>
        </w:r>
      </w:hyperlink>
      <w:hyperlink r:id="rId36"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 xml:space="preserve">A 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li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 xml:space="preserve">nk 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t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o i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ll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us</w:t>
        </w:r>
        <w:r w:rsidR="00384DD9">
          <w:rPr>
            <w:rFonts w:ascii="Arial" w:eastAsia="Arial" w:hAnsi="Arial" w:cs="Arial"/>
            <w:color w:val="006FC0"/>
            <w:spacing w:val="-2"/>
            <w:sz w:val="22"/>
            <w:szCs w:val="22"/>
            <w:u w:val="single" w:color="006FC0"/>
          </w:rPr>
          <w:t>t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r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ati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v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e spec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i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al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 xml:space="preserve"> 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c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l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ass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e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s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 xml:space="preserve"> 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i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s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 xml:space="preserve"> 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a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v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a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il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a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bl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e he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r</w:t>
        </w:r>
      </w:hyperlink>
      <w:hyperlink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e.</w:t>
        </w:r>
      </w:hyperlink>
    </w:p>
    <w:p w:rsidR="00562048" w:rsidRDefault="00384DD9">
      <w:pPr>
        <w:spacing w:before="3" w:line="266" w:lineRule="auto"/>
        <w:ind w:left="476" w:right="6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und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grant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assroom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7" w:line="140" w:lineRule="exact"/>
        <w:rPr>
          <w:sz w:val="15"/>
          <w:szCs w:val="15"/>
        </w:rPr>
      </w:pPr>
    </w:p>
    <w:p w:rsidR="00562048" w:rsidRDefault="00384DD9">
      <w:pPr>
        <w:spacing w:line="266" w:lineRule="auto"/>
        <w:ind w:left="476" w:right="1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he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’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k sh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uld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b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at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ere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rom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pil </w:t>
      </w:r>
      <w:r>
        <w:rPr>
          <w:rFonts w:ascii="Arial" w:eastAsia="Arial" w:hAnsi="Arial" w:cs="Arial"/>
          <w:b/>
          <w:spacing w:val="-1"/>
          <w:sz w:val="22"/>
          <w:szCs w:val="22"/>
        </w:rPr>
        <w:t>desks.</w:t>
      </w:r>
    </w:p>
    <w:p w:rsidR="00562048" w:rsidRDefault="00562048">
      <w:pPr>
        <w:spacing w:before="5" w:line="120" w:lineRule="exact"/>
        <w:rPr>
          <w:sz w:val="13"/>
          <w:szCs w:val="13"/>
        </w:rPr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i/>
          <w:sz w:val="22"/>
          <w:szCs w:val="22"/>
        </w:rPr>
        <w:t>reasing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nt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rac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on</w:t>
      </w:r>
    </w:p>
    <w:p w:rsidR="00562048" w:rsidRDefault="00562048">
      <w:pPr>
        <w:spacing w:before="17" w:line="220" w:lineRule="exact"/>
        <w:rPr>
          <w:sz w:val="22"/>
          <w:szCs w:val="22"/>
        </w:rPr>
      </w:pPr>
    </w:p>
    <w:p w:rsidR="00562048" w:rsidRDefault="00384DD9">
      <w:pPr>
        <w:spacing w:line="276" w:lineRule="auto"/>
        <w:ind w:left="476" w:right="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 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n-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 approach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 ach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pup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9" w:line="180" w:lineRule="exact"/>
        <w:rPr>
          <w:sz w:val="19"/>
          <w:szCs w:val="19"/>
        </w:rPr>
      </w:pPr>
    </w:p>
    <w:p w:rsidR="00562048" w:rsidRDefault="00384DD9">
      <w:pPr>
        <w:spacing w:line="276" w:lineRule="auto"/>
        <w:ind w:left="476" w:righ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des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proofErr w:type="gramStart"/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s,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-r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s.</w:t>
      </w:r>
    </w:p>
    <w:p w:rsidR="00562048" w:rsidRDefault="00562048">
      <w:pPr>
        <w:spacing w:before="2" w:line="200" w:lineRule="exact"/>
      </w:pPr>
    </w:p>
    <w:p w:rsidR="00562048" w:rsidRDefault="00384DD9">
      <w:pPr>
        <w:spacing w:line="275" w:lineRule="auto"/>
        <w:ind w:left="476" w:right="5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sh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3" w:line="200" w:lineRule="exact"/>
      </w:pPr>
    </w:p>
    <w:p w:rsidR="00562048" w:rsidRDefault="00384DD9">
      <w:pPr>
        <w:spacing w:line="275" w:lineRule="auto"/>
        <w:ind w:left="476" w:right="2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pup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Cl</w:t>
      </w:r>
      <w:r>
        <w:rPr>
          <w:rFonts w:ascii="Arial" w:eastAsia="Arial" w:hAnsi="Arial" w:cs="Arial"/>
          <w:sz w:val="22"/>
          <w:szCs w:val="22"/>
        </w:rPr>
        <w:t xml:space="preserve">ass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e.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 as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ps or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 cl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3" w:line="200" w:lineRule="exact"/>
      </w:pPr>
    </w:p>
    <w:p w:rsidR="00562048" w:rsidRDefault="00384DD9">
      <w:pPr>
        <w:spacing w:line="275" w:lineRule="auto"/>
        <w:ind w:left="476" w:right="3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 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shou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ce)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 Bu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:rsidR="00562048" w:rsidRDefault="00562048">
      <w:pPr>
        <w:spacing w:before="3" w:line="200" w:lineRule="exact"/>
      </w:pPr>
    </w:p>
    <w:p w:rsidR="00562048" w:rsidRDefault="00384DD9">
      <w:pPr>
        <w:spacing w:line="276" w:lineRule="auto"/>
        <w:ind w:left="476" w:righ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is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peo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 in 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ass Bu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uch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Po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:rsidR="00562048" w:rsidRDefault="00562048">
      <w:pPr>
        <w:spacing w:before="10" w:line="180" w:lineRule="exact"/>
        <w:rPr>
          <w:sz w:val="19"/>
          <w:szCs w:val="19"/>
        </w:rPr>
      </w:pPr>
    </w:p>
    <w:p w:rsidR="00562048" w:rsidRDefault="00384DD9">
      <w:pPr>
        <w:spacing w:line="276" w:lineRule="auto"/>
        <w:ind w:left="476" w:right="3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 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al 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ass Bu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is 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ass Bu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:rsidR="00562048" w:rsidRDefault="00562048">
      <w:pPr>
        <w:spacing w:before="9" w:line="180" w:lineRule="exact"/>
        <w:rPr>
          <w:sz w:val="19"/>
          <w:szCs w:val="19"/>
        </w:rPr>
      </w:pPr>
    </w:p>
    <w:p w:rsidR="00562048" w:rsidRDefault="00384DD9">
      <w:pPr>
        <w:spacing w:line="277" w:lineRule="auto"/>
        <w:ind w:left="476" w:right="354"/>
        <w:rPr>
          <w:rFonts w:ascii="Arial" w:eastAsia="Arial" w:hAnsi="Arial" w:cs="Arial"/>
          <w:sz w:val="22"/>
          <w:szCs w:val="22"/>
        </w:rPr>
        <w:sectPr w:rsidR="00562048">
          <w:pgSz w:w="11920" w:h="16840"/>
          <w:pgMar w:top="840" w:right="1020" w:bottom="280" w:left="1680" w:header="645" w:footer="1101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t as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assroom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5" w:line="140" w:lineRule="exact"/>
        <w:rPr>
          <w:sz w:val="15"/>
          <w:szCs w:val="15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spacing w:before="32" w:line="275" w:lineRule="auto"/>
        <w:ind w:left="476" w:right="3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same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3" w:line="200" w:lineRule="exact"/>
      </w:pPr>
    </w:p>
    <w:p w:rsidR="00562048" w:rsidRDefault="00384DD9">
      <w:pPr>
        <w:spacing w:line="270" w:lineRule="auto"/>
        <w:ind w:left="476" w:right="1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ass Bu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poss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separa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2</w:t>
      </w:r>
      <w:proofErr w:type="spellStart"/>
      <w:r>
        <w:rPr>
          <w:rFonts w:ascii="Arial" w:eastAsia="Arial" w:hAnsi="Arial" w:cs="Arial"/>
          <w:spacing w:val="-1"/>
          <w:position w:val="8"/>
          <w:sz w:val="14"/>
          <w:szCs w:val="14"/>
        </w:rPr>
        <w:t>nd</w:t>
      </w:r>
      <w:proofErr w:type="spellEnd"/>
      <w:r>
        <w:rPr>
          <w:rFonts w:ascii="Arial" w:eastAsia="Arial" w:hAnsi="Arial" w:cs="Arial"/>
          <w:spacing w:val="-1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r</w:t>
      </w:r>
      <w:r>
        <w:rPr>
          <w:rFonts w:ascii="Arial" w:eastAsia="Arial" w:hAnsi="Arial" w:cs="Arial"/>
          <w:position w:val="8"/>
          <w:sz w:val="14"/>
          <w:szCs w:val="14"/>
        </w:rPr>
        <w:t>d</w:t>
      </w:r>
      <w:r>
        <w:rPr>
          <w:rFonts w:ascii="Arial" w:eastAsia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</w:p>
    <w:p w:rsidR="00562048" w:rsidRDefault="00562048">
      <w:pPr>
        <w:spacing w:before="7" w:line="200" w:lineRule="exact"/>
      </w:pPr>
    </w:p>
    <w:p w:rsidR="00562048" w:rsidRDefault="00384DD9">
      <w:pPr>
        <w:spacing w:line="275" w:lineRule="auto"/>
        <w:ind w:left="476" w:right="8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Po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d/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proofErr w:type="spellEnd"/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:rsidR="00562048" w:rsidRDefault="00562048">
      <w:pPr>
        <w:spacing w:before="3" w:line="200" w:lineRule="exact"/>
      </w:pPr>
    </w:p>
    <w:p w:rsidR="00562048" w:rsidRDefault="00384DD9">
      <w:pPr>
        <w:spacing w:line="275" w:lineRule="auto"/>
        <w:ind w:left="476" w:right="2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ho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 bub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 bub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shou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uch as poss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:rsidR="00562048" w:rsidRDefault="00562048">
      <w:pPr>
        <w:spacing w:before="3" w:line="200" w:lineRule="exact"/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iti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l meas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i/>
          <w:sz w:val="22"/>
          <w:szCs w:val="22"/>
        </w:rPr>
        <w:t>res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crea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nt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rac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on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i/>
          <w:sz w:val="22"/>
          <w:szCs w:val="22"/>
        </w:rPr>
        <w:t>e:</w:t>
      </w:r>
    </w:p>
    <w:p w:rsidR="00562048" w:rsidRDefault="00562048">
      <w:pPr>
        <w:spacing w:before="17" w:line="220" w:lineRule="exact"/>
        <w:rPr>
          <w:sz w:val="22"/>
          <w:szCs w:val="22"/>
        </w:rPr>
      </w:pPr>
    </w:p>
    <w:p w:rsidR="00562048" w:rsidRDefault="00384DD9">
      <w:pPr>
        <w:spacing w:line="466" w:lineRule="auto"/>
        <w:ind w:left="476" w:right="7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dep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act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gree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384DD9">
      <w:pPr>
        <w:spacing w:before="4" w:line="276" w:lineRule="auto"/>
        <w:ind w:left="476" w:righ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abo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 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ce)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atest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ce.</w:t>
      </w:r>
    </w:p>
    <w:p w:rsidR="00562048" w:rsidRDefault="00562048">
      <w:pPr>
        <w:spacing w:before="9" w:line="180" w:lineRule="exact"/>
        <w:rPr>
          <w:sz w:val="19"/>
          <w:szCs w:val="19"/>
        </w:rPr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av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 sha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9" w:line="220" w:lineRule="exact"/>
        <w:rPr>
          <w:sz w:val="22"/>
          <w:szCs w:val="22"/>
        </w:rPr>
      </w:pPr>
    </w:p>
    <w:p w:rsidR="00562048" w:rsidRDefault="00384DD9">
      <w:pPr>
        <w:spacing w:line="275" w:lineRule="auto"/>
        <w:ind w:left="476" w:right="7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 pup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 </w:t>
      </w:r>
      <w:proofErr w:type="spellStart"/>
      <w:r>
        <w:rPr>
          <w:rFonts w:ascii="Arial" w:eastAsia="Arial" w:hAnsi="Arial" w:cs="Arial"/>
          <w:sz w:val="22"/>
          <w:szCs w:val="22"/>
        </w:rPr>
        <w:t>beh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act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ns/penc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h).</w:t>
      </w:r>
    </w:p>
    <w:p w:rsidR="00562048" w:rsidRDefault="00562048">
      <w:pPr>
        <w:spacing w:before="3" w:line="200" w:lineRule="exact"/>
      </w:pPr>
    </w:p>
    <w:p w:rsidR="00562048" w:rsidRDefault="00384DD9">
      <w:pPr>
        <w:spacing w:line="275" w:lineRule="auto"/>
        <w:ind w:left="476" w:right="7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 use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ntact su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shou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arly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hand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enco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before="10" w:line="280" w:lineRule="exact"/>
        <w:rPr>
          <w:sz w:val="28"/>
          <w:szCs w:val="28"/>
        </w:rPr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h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sical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stan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 o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side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clas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room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 s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l</w:t>
      </w:r>
    </w:p>
    <w:p w:rsidR="00562048" w:rsidRDefault="00562048">
      <w:pPr>
        <w:spacing w:before="19" w:line="220" w:lineRule="exact"/>
        <w:rPr>
          <w:sz w:val="22"/>
          <w:szCs w:val="22"/>
        </w:rPr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drop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f/</w:t>
      </w:r>
      <w:r>
        <w:rPr>
          <w:rFonts w:ascii="Arial" w:eastAsia="Arial" w:hAnsi="Arial" w:cs="Arial"/>
          <w:b/>
          <w:i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ll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on</w:t>
      </w:r>
    </w:p>
    <w:p w:rsidR="00562048" w:rsidRDefault="00562048">
      <w:pPr>
        <w:spacing w:before="19" w:line="220" w:lineRule="exact"/>
        <w:rPr>
          <w:sz w:val="22"/>
          <w:szCs w:val="22"/>
        </w:rPr>
      </w:pPr>
    </w:p>
    <w:p w:rsidR="00562048" w:rsidRDefault="00384DD9">
      <w:pPr>
        <w:spacing w:line="275" w:lineRule="auto"/>
        <w:ind w:left="476" w:right="83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ff/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poss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:rsidR="00562048" w:rsidRDefault="00384DD9">
      <w:pPr>
        <w:spacing w:before="17" w:line="480" w:lineRule="exact"/>
        <w:ind w:left="476" w:right="7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 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:rsidR="00562048" w:rsidRDefault="00384DD9">
      <w:pPr>
        <w:spacing w:line="240" w:lineRule="exact"/>
        <w:ind w:left="47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b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7" w:line="220" w:lineRule="exact"/>
        <w:rPr>
          <w:sz w:val="22"/>
          <w:szCs w:val="22"/>
        </w:rPr>
      </w:pPr>
    </w:p>
    <w:p w:rsidR="00562048" w:rsidRDefault="00384DD9">
      <w:pPr>
        <w:spacing w:line="275" w:lineRule="auto"/>
        <w:ind w:left="476" w:right="298"/>
        <w:rPr>
          <w:rFonts w:ascii="Arial" w:eastAsia="Arial" w:hAnsi="Arial" w:cs="Arial"/>
          <w:sz w:val="22"/>
          <w:szCs w:val="22"/>
        </w:rPr>
        <w:sectPr w:rsidR="00562048">
          <w:pgSz w:w="11920" w:h="16840"/>
          <w:pgMar w:top="840" w:right="1040" w:bottom="280" w:left="1680" w:header="645" w:footer="1101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 xml:space="preserve">e 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5" w:line="140" w:lineRule="exact"/>
        <w:rPr>
          <w:sz w:val="15"/>
          <w:szCs w:val="15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spacing w:before="32"/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ff/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up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:rsidR="00562048" w:rsidRDefault="00562048">
      <w:pPr>
        <w:spacing w:before="19" w:line="220" w:lineRule="exact"/>
        <w:rPr>
          <w:sz w:val="22"/>
          <w:szCs w:val="22"/>
        </w:rPr>
      </w:pPr>
    </w:p>
    <w:p w:rsidR="00562048" w:rsidRDefault="00384DD9">
      <w:pPr>
        <w:spacing w:line="275" w:lineRule="auto"/>
        <w:ind w:left="476" w:right="4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ad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can be 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uce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3" w:line="200" w:lineRule="exact"/>
      </w:pPr>
    </w:p>
    <w:p w:rsidR="00562048" w:rsidRDefault="00384DD9">
      <w:pPr>
        <w:spacing w:line="275" w:lineRule="auto"/>
        <w:ind w:left="476" w:right="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pup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ate 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co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hea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ht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ce/cl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line="200" w:lineRule="exact"/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aff</w:t>
      </w:r>
    </w:p>
    <w:p w:rsidR="00562048" w:rsidRDefault="00562048">
      <w:pPr>
        <w:spacing w:before="19" w:line="220" w:lineRule="exact"/>
        <w:rPr>
          <w:sz w:val="22"/>
          <w:szCs w:val="22"/>
        </w:rPr>
      </w:pPr>
    </w:p>
    <w:p w:rsidR="00562048" w:rsidRDefault="00384DD9">
      <w:pPr>
        <w:spacing w:line="275" w:lineRule="auto"/>
        <w:ind w:left="476" w:right="3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2m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arly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adu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such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ork.</w:t>
      </w:r>
    </w:p>
    <w:p w:rsidR="00562048" w:rsidRDefault="00562048">
      <w:pPr>
        <w:spacing w:before="2" w:line="200" w:lineRule="exact"/>
      </w:pPr>
    </w:p>
    <w:p w:rsidR="00562048" w:rsidRDefault="00384DD9">
      <w:pPr>
        <w:spacing w:line="275" w:lineRule="auto"/>
        <w:ind w:left="476" w:right="6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groups,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 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and 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shou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3" w:line="200" w:lineRule="exact"/>
      </w:pPr>
    </w:p>
    <w:p w:rsidR="00562048" w:rsidRDefault="00384DD9">
      <w:pPr>
        <w:spacing w:line="275" w:lineRule="auto"/>
        <w:ind w:left="476" w:right="4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 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use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line="200" w:lineRule="exact"/>
      </w:pPr>
    </w:p>
    <w:p w:rsidR="00562048" w:rsidRDefault="00384DD9">
      <w:pPr>
        <w:spacing w:line="277" w:lineRule="auto"/>
        <w:ind w:left="476" w:right="1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 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8" w:line="180" w:lineRule="exact"/>
        <w:rPr>
          <w:sz w:val="19"/>
          <w:szCs w:val="19"/>
        </w:rPr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no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9" w:line="220" w:lineRule="exact"/>
        <w:rPr>
          <w:sz w:val="22"/>
          <w:szCs w:val="22"/>
        </w:rPr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ng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7" w:line="220" w:lineRule="exact"/>
        <w:rPr>
          <w:sz w:val="22"/>
          <w:szCs w:val="22"/>
        </w:rPr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poss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:rsidR="00562048" w:rsidRDefault="00562048">
      <w:pPr>
        <w:spacing w:before="19" w:line="220" w:lineRule="exact"/>
        <w:rPr>
          <w:sz w:val="22"/>
          <w:szCs w:val="22"/>
        </w:rPr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</w:p>
    <w:p w:rsidR="00562048" w:rsidRDefault="00562048">
      <w:pPr>
        <w:spacing w:before="17" w:line="220" w:lineRule="exact"/>
        <w:rPr>
          <w:sz w:val="22"/>
          <w:szCs w:val="22"/>
        </w:rPr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ph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</w:p>
    <w:p w:rsidR="00562048" w:rsidRDefault="00562048">
      <w:pPr>
        <w:spacing w:before="19" w:line="220" w:lineRule="exact"/>
        <w:rPr>
          <w:sz w:val="22"/>
          <w:szCs w:val="22"/>
        </w:rPr>
      </w:pPr>
    </w:p>
    <w:p w:rsidR="00562048" w:rsidRDefault="00384DD9">
      <w:pPr>
        <w:spacing w:line="466" w:lineRule="auto"/>
        <w:ind w:left="476" w:right="12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use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cl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em.</w:t>
      </w:r>
    </w:p>
    <w:p w:rsidR="00562048" w:rsidRDefault="00384DD9">
      <w:pPr>
        <w:spacing w:before="4"/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9" w:line="220" w:lineRule="exact"/>
        <w:rPr>
          <w:sz w:val="22"/>
          <w:szCs w:val="22"/>
        </w:rPr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i/>
          <w:sz w:val="22"/>
          <w:szCs w:val="22"/>
        </w:rPr>
        <w:t>orr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rs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</w:p>
    <w:p w:rsidR="00562048" w:rsidRDefault="00562048">
      <w:pPr>
        <w:spacing w:before="17" w:line="220" w:lineRule="exact"/>
        <w:rPr>
          <w:sz w:val="22"/>
          <w:szCs w:val="22"/>
        </w:rPr>
      </w:pPr>
    </w:p>
    <w:p w:rsidR="00562048" w:rsidRDefault="00384DD9">
      <w:pPr>
        <w:spacing w:line="275" w:lineRule="auto"/>
        <w:ind w:left="476" w:right="1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someone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con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 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ph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group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s.</w:t>
      </w: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  <w:sectPr w:rsidR="00562048">
          <w:pgSz w:w="11920" w:h="16840"/>
          <w:pgMar w:top="840" w:right="1040" w:bottom="280" w:left="1680" w:header="645" w:footer="1101" w:gutter="0"/>
          <w:cols w:space="720"/>
        </w:sect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i/>
          <w:sz w:val="22"/>
          <w:szCs w:val="22"/>
        </w:rPr>
        <w:t>ard/S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i/>
          <w:sz w:val="22"/>
          <w:szCs w:val="22"/>
        </w:rPr>
        <w:t>p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rv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on</w:t>
      </w:r>
    </w:p>
    <w:p w:rsidR="00562048" w:rsidRDefault="00562048">
      <w:pPr>
        <w:spacing w:before="5" w:line="140" w:lineRule="exact"/>
        <w:rPr>
          <w:sz w:val="15"/>
          <w:szCs w:val="15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spacing w:before="32" w:line="466" w:lineRule="auto"/>
        <w:ind w:left="476" w:right="7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ou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e/o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ow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s.</w:t>
      </w:r>
    </w:p>
    <w:p w:rsidR="00562048" w:rsidRDefault="00384DD9">
      <w:pPr>
        <w:spacing w:before="4" w:line="276" w:lineRule="auto"/>
        <w:ind w:left="476" w:right="8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ors,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so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9" w:line="180" w:lineRule="exact"/>
        <w:rPr>
          <w:sz w:val="19"/>
          <w:szCs w:val="19"/>
        </w:rPr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ss.</w:t>
      </w:r>
    </w:p>
    <w:p w:rsidR="00562048" w:rsidRDefault="00562048">
      <w:pPr>
        <w:spacing w:before="19" w:line="220" w:lineRule="exact"/>
        <w:rPr>
          <w:sz w:val="22"/>
          <w:szCs w:val="22"/>
        </w:rPr>
      </w:pPr>
    </w:p>
    <w:p w:rsidR="00562048" w:rsidRDefault="00384DD9">
      <w:pPr>
        <w:spacing w:line="276" w:lineRule="auto"/>
        <w:ind w:left="476" w:right="7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b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or 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</w:p>
    <w:p w:rsidR="00562048" w:rsidRDefault="00562048">
      <w:pPr>
        <w:spacing w:before="2" w:line="200" w:lineRule="exact"/>
      </w:pPr>
    </w:p>
    <w:p w:rsidR="00562048" w:rsidRDefault="00384DD9">
      <w:pPr>
        <w:spacing w:line="275" w:lineRule="auto"/>
        <w:ind w:left="476" w:right="543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sh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pment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e.</w:t>
      </w:r>
    </w:p>
    <w:p w:rsidR="00562048" w:rsidRDefault="00562048">
      <w:pPr>
        <w:spacing w:before="1" w:line="200" w:lineRule="exact"/>
      </w:pPr>
    </w:p>
    <w:p w:rsidR="00562048" w:rsidRDefault="00384DD9">
      <w:pPr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V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i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i/>
          <w:sz w:val="24"/>
          <w:szCs w:val="24"/>
        </w:rPr>
        <w:t>tion</w:t>
      </w:r>
    </w:p>
    <w:p w:rsidR="00562048" w:rsidRDefault="00562048">
      <w:pPr>
        <w:spacing w:before="14" w:line="240" w:lineRule="exact"/>
        <w:rPr>
          <w:sz w:val="24"/>
          <w:szCs w:val="24"/>
        </w:rPr>
      </w:pPr>
    </w:p>
    <w:p w:rsidR="00562048" w:rsidRDefault="00384DD9">
      <w:pPr>
        <w:spacing w:line="256" w:lineRule="auto"/>
        <w:ind w:left="476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‘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acti</w:t>
      </w:r>
      <w:r>
        <w:rPr>
          <w:rFonts w:ascii="Arial" w:eastAsia="Arial" w:hAnsi="Arial" w:cs="Arial"/>
          <w:i/>
          <w:spacing w:val="-3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al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 xml:space="preserve">s 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>or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i/>
          <w:sz w:val="22"/>
          <w:szCs w:val="22"/>
        </w:rPr>
        <w:t xml:space="preserve">he 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pl</w:t>
      </w:r>
      <w:r>
        <w:rPr>
          <w:rFonts w:ascii="Arial" w:eastAsia="Arial" w:hAnsi="Arial" w:cs="Arial"/>
          <w:i/>
          <w:sz w:val="22"/>
          <w:szCs w:val="22"/>
        </w:rPr>
        <w:t>oyment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of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d </w:t>
      </w:r>
      <w:r>
        <w:rPr>
          <w:rFonts w:ascii="Arial" w:eastAsia="Arial" w:hAnsi="Arial" w:cs="Arial"/>
          <w:i/>
          <w:spacing w:val="-1"/>
          <w:sz w:val="22"/>
          <w:szCs w:val="22"/>
        </w:rPr>
        <w:t>V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il</w:t>
      </w:r>
      <w:r>
        <w:rPr>
          <w:rFonts w:ascii="Arial" w:eastAsia="Arial" w:hAnsi="Arial" w:cs="Arial"/>
          <w:i/>
          <w:sz w:val="22"/>
          <w:szCs w:val="22"/>
        </w:rPr>
        <w:t>ati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actic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n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ch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 xml:space="preserve">’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ets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proach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 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assrooms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are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use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g.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h-t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assrooms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out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arly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3" w:line="160" w:lineRule="exact"/>
        <w:rPr>
          <w:sz w:val="17"/>
          <w:szCs w:val="17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spacing w:line="300" w:lineRule="exact"/>
        <w:ind w:left="47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5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5)  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se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n Sc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oo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</w:p>
    <w:p w:rsidR="00562048" w:rsidRDefault="00562048">
      <w:pPr>
        <w:spacing w:before="4" w:line="120" w:lineRule="exact"/>
        <w:rPr>
          <w:sz w:val="12"/>
          <w:szCs w:val="12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spacing w:before="32"/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"/>
          <w:sz w:val="22"/>
          <w:szCs w:val="22"/>
        </w:rPr>
        <w:t>“</w:t>
      </w:r>
      <w:hyperlink r:id="rId37">
        <w:r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G</w:t>
        </w:r>
        <w:r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u</w:t>
        </w:r>
        <w:r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i</w:t>
        </w:r>
        <w:r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d</w:t>
        </w:r>
        <w:r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a</w:t>
        </w:r>
        <w:r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nce</w:t>
        </w:r>
        <w:r>
          <w:rPr>
            <w:rFonts w:ascii="Arial" w:eastAsia="Arial" w:hAnsi="Arial" w:cs="Arial"/>
            <w:color w:val="006FC0"/>
            <w:spacing w:val="-2"/>
            <w:sz w:val="22"/>
            <w:szCs w:val="22"/>
            <w:u w:val="single" w:color="006FC0"/>
          </w:rPr>
          <w:t xml:space="preserve"> </w:t>
        </w:r>
        <w:r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t</w:t>
        </w:r>
        <w:r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o</w:t>
        </w:r>
        <w:r>
          <w:rPr>
            <w:rFonts w:ascii="Arial" w:eastAsia="Arial" w:hAnsi="Arial" w:cs="Arial"/>
            <w:color w:val="006FC0"/>
            <w:spacing w:val="-2"/>
            <w:sz w:val="22"/>
            <w:szCs w:val="22"/>
            <w:u w:val="single" w:color="006FC0"/>
          </w:rPr>
          <w:t xml:space="preserve"> </w:t>
        </w:r>
        <w:r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P</w:t>
        </w:r>
        <w:r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r</w:t>
        </w:r>
        <w:r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i</w:t>
        </w:r>
        <w:r>
          <w:rPr>
            <w:rFonts w:ascii="Arial" w:eastAsia="Arial" w:hAnsi="Arial" w:cs="Arial"/>
            <w:color w:val="006FC0"/>
            <w:spacing w:val="-2"/>
            <w:sz w:val="22"/>
            <w:szCs w:val="22"/>
            <w:u w:val="single" w:color="006FC0"/>
          </w:rPr>
          <w:t>m</w:t>
        </w:r>
        <w:r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ary</w:t>
        </w:r>
        <w:r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 xml:space="preserve"> </w:t>
        </w:r>
        <w:r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a</w:t>
        </w:r>
        <w:r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n</w:t>
        </w:r>
        <w:r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d Sp</w:t>
        </w:r>
        <w:r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e</w:t>
        </w:r>
        <w:r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c</w:t>
        </w:r>
        <w:r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i</w:t>
        </w:r>
        <w:r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al</w:t>
        </w:r>
        <w:r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 xml:space="preserve"> S</w:t>
        </w:r>
        <w:r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ch</w:t>
        </w:r>
        <w:r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o</w:t>
        </w:r>
        <w:r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o</w:t>
        </w:r>
        <w:r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l</w:t>
        </w:r>
        <w:r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s</w:t>
        </w:r>
        <w:r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 xml:space="preserve"> </w:t>
        </w:r>
        <w:r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 xml:space="preserve">on </w:t>
        </w:r>
        <w:r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PP</w:t>
        </w:r>
      </w:hyperlink>
      <w:hyperlink>
        <w:r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E</w:t>
        </w:r>
      </w:hyperlink>
    </w:p>
    <w:p w:rsidR="00562048" w:rsidRDefault="004E7AB0">
      <w:pPr>
        <w:spacing w:before="37"/>
        <w:ind w:left="476"/>
        <w:rPr>
          <w:rFonts w:ascii="Arial" w:eastAsia="Arial" w:hAnsi="Arial" w:cs="Arial"/>
          <w:sz w:val="22"/>
          <w:szCs w:val="22"/>
        </w:rPr>
      </w:pPr>
      <w:hyperlink r:id="rId38"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co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n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sumab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l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es and</w:t>
        </w:r>
        <w:r w:rsidR="00384DD9">
          <w:rPr>
            <w:rFonts w:ascii="Arial" w:eastAsia="Arial" w:hAnsi="Arial" w:cs="Arial"/>
            <w:color w:val="006FC0"/>
            <w:spacing w:val="-2"/>
            <w:sz w:val="22"/>
            <w:szCs w:val="22"/>
            <w:u w:val="single" w:color="006FC0"/>
          </w:rPr>
          <w:t xml:space="preserve"> 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e</w:t>
        </w:r>
        <w:r w:rsidR="00384DD9">
          <w:rPr>
            <w:rFonts w:ascii="Arial" w:eastAsia="Arial" w:hAnsi="Arial" w:cs="Arial"/>
            <w:color w:val="006FC0"/>
            <w:spacing w:val="2"/>
            <w:sz w:val="22"/>
            <w:szCs w:val="22"/>
            <w:u w:val="single" w:color="006FC0"/>
          </w:rPr>
          <w:t>q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u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i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p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m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e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n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t</w:t>
        </w:r>
      </w:hyperlink>
      <w:hyperlink>
        <w:r w:rsidR="00384DD9">
          <w:rPr>
            <w:rFonts w:ascii="Arial" w:eastAsia="Arial" w:hAnsi="Arial" w:cs="Arial"/>
            <w:color w:val="000000"/>
            <w:sz w:val="22"/>
            <w:szCs w:val="22"/>
          </w:rPr>
          <w:t>”</w:t>
        </w:r>
        <w:r w:rsidR="00384DD9">
          <w:rPr>
            <w:rFonts w:ascii="Arial" w:eastAsia="Arial" w:hAnsi="Arial" w:cs="Arial"/>
            <w:color w:val="000000"/>
            <w:spacing w:val="2"/>
            <w:sz w:val="22"/>
            <w:szCs w:val="22"/>
          </w:rPr>
          <w:t xml:space="preserve"> </w:t>
        </w:r>
        <w:r w:rsidR="00384DD9">
          <w:rPr>
            <w:rFonts w:ascii="Arial" w:eastAsia="Arial" w:hAnsi="Arial" w:cs="Arial"/>
            <w:color w:val="000000"/>
            <w:sz w:val="22"/>
            <w:szCs w:val="22"/>
          </w:rPr>
          <w:t xml:space="preserve">on </w:t>
        </w:r>
      </w:hyperlink>
      <w:hyperlink r:id="rId39"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ww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w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.</w:t>
        </w:r>
        <w:r w:rsidR="00384DD9">
          <w:rPr>
            <w:rFonts w:ascii="Arial" w:eastAsia="Arial" w:hAnsi="Arial" w:cs="Arial"/>
            <w:color w:val="006FC0"/>
            <w:spacing w:val="2"/>
            <w:sz w:val="22"/>
            <w:szCs w:val="22"/>
            <w:u w:val="single" w:color="006FC0"/>
          </w:rPr>
          <w:t>g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o</w:t>
        </w:r>
        <w:r w:rsidR="00384DD9">
          <w:rPr>
            <w:rFonts w:ascii="Arial" w:eastAsia="Arial" w:hAnsi="Arial" w:cs="Arial"/>
            <w:color w:val="006FC0"/>
            <w:spacing w:val="-3"/>
            <w:sz w:val="22"/>
            <w:szCs w:val="22"/>
            <w:u w:val="single" w:color="006FC0"/>
          </w:rPr>
          <w:t>v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.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i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e/b</w:t>
        </w:r>
        <w:r w:rsidR="00384DD9">
          <w:rPr>
            <w:rFonts w:ascii="Arial" w:eastAsia="Arial" w:hAnsi="Arial" w:cs="Arial"/>
            <w:color w:val="006FC0"/>
            <w:spacing w:val="-2"/>
            <w:sz w:val="22"/>
            <w:szCs w:val="22"/>
            <w:u w:val="single" w:color="006FC0"/>
          </w:rPr>
          <w:t>a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ck</w:t>
        </w:r>
        <w:r w:rsidR="00384DD9">
          <w:rPr>
            <w:rFonts w:ascii="Arial" w:eastAsia="Arial" w:hAnsi="Arial" w:cs="Arial"/>
            <w:color w:val="006FC0"/>
            <w:spacing w:val="1"/>
            <w:sz w:val="22"/>
            <w:szCs w:val="22"/>
            <w:u w:val="single" w:color="006FC0"/>
          </w:rPr>
          <w:t>t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osc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h</w:t>
        </w:r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o</w:t>
        </w:r>
        <w:r w:rsidR="00384DD9">
          <w:rPr>
            <w:rFonts w:ascii="Arial" w:eastAsia="Arial" w:hAnsi="Arial" w:cs="Arial"/>
            <w:color w:val="006FC0"/>
            <w:spacing w:val="-1"/>
            <w:sz w:val="22"/>
            <w:szCs w:val="22"/>
            <w:u w:val="single" w:color="006FC0"/>
          </w:rPr>
          <w:t>o</w:t>
        </w:r>
      </w:hyperlink>
      <w:hyperlink>
        <w:r w:rsidR="00384DD9">
          <w:rPr>
            <w:rFonts w:ascii="Arial" w:eastAsia="Arial" w:hAnsi="Arial" w:cs="Arial"/>
            <w:color w:val="006FC0"/>
            <w:sz w:val="22"/>
            <w:szCs w:val="22"/>
            <w:u w:val="single" w:color="006FC0"/>
          </w:rPr>
          <w:t>l</w:t>
        </w:r>
      </w:hyperlink>
    </w:p>
    <w:p w:rsidR="00562048" w:rsidRDefault="00384DD9">
      <w:pPr>
        <w:spacing w:before="40"/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PP</w:t>
      </w:r>
      <w:r>
        <w:rPr>
          <w:rFonts w:ascii="Arial" w:eastAsia="Arial" w:hAnsi="Arial" w:cs="Arial"/>
          <w:sz w:val="22"/>
          <w:szCs w:val="22"/>
        </w:rPr>
        <w:t>E</w:t>
      </w:r>
    </w:p>
    <w:p w:rsidR="00562048" w:rsidRDefault="00384DD9">
      <w:pPr>
        <w:spacing w:before="37"/>
        <w:ind w:left="47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sumab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s.</w:t>
      </w:r>
    </w:p>
    <w:p w:rsidR="00562048" w:rsidRDefault="00562048">
      <w:pPr>
        <w:spacing w:before="10" w:line="120" w:lineRule="exact"/>
        <w:rPr>
          <w:sz w:val="13"/>
          <w:szCs w:val="13"/>
        </w:rPr>
      </w:pPr>
    </w:p>
    <w:p w:rsidR="00562048" w:rsidRDefault="00562048">
      <w:pPr>
        <w:spacing w:line="200" w:lineRule="exact"/>
      </w:pPr>
    </w:p>
    <w:p w:rsidR="00562048" w:rsidRDefault="00384DD9">
      <w:pPr>
        <w:spacing w:line="256" w:lineRule="auto"/>
        <w:ind w:left="476" w:right="82"/>
        <w:rPr>
          <w:rFonts w:ascii="Arial" w:eastAsia="Arial" w:hAnsi="Arial" w:cs="Arial"/>
          <w:sz w:val="22"/>
          <w:szCs w:val="22"/>
        </w:rPr>
        <w:sectPr w:rsidR="00562048">
          <w:pgSz w:w="11920" w:h="16840"/>
          <w:pgMar w:top="840" w:right="1020" w:bottom="280" w:left="1680" w:header="645" w:footer="1101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HPS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gs shou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it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 ph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 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 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it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 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s.</w:t>
      </w:r>
    </w:p>
    <w:p w:rsidR="00562048" w:rsidRDefault="00562048">
      <w:pPr>
        <w:spacing w:before="5" w:line="140" w:lineRule="exact"/>
        <w:rPr>
          <w:sz w:val="15"/>
          <w:szCs w:val="15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spacing w:before="32" w:line="273" w:lineRule="auto"/>
        <w:ind w:left="476" w:right="6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PP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be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 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such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as:</w:t>
      </w:r>
    </w:p>
    <w:p w:rsidR="00562048" w:rsidRDefault="00562048">
      <w:pPr>
        <w:spacing w:before="18" w:line="260" w:lineRule="exact"/>
        <w:rPr>
          <w:sz w:val="26"/>
          <w:szCs w:val="26"/>
        </w:rPr>
      </w:pPr>
    </w:p>
    <w:p w:rsidR="00562048" w:rsidRDefault="00384DD9">
      <w:pPr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</w:t>
      </w:r>
    </w:p>
    <w:p w:rsidR="00562048" w:rsidRDefault="00384DD9">
      <w:pPr>
        <w:tabs>
          <w:tab w:val="left" w:pos="1180"/>
        </w:tabs>
        <w:spacing w:before="40" w:line="273" w:lineRule="auto"/>
        <w:ind w:left="1196" w:right="969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susp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</w:p>
    <w:p w:rsidR="00562048" w:rsidRDefault="00384DD9">
      <w:pPr>
        <w:tabs>
          <w:tab w:val="left" w:pos="1180"/>
        </w:tabs>
        <w:spacing w:before="3" w:line="275" w:lineRule="auto"/>
        <w:ind w:left="1196" w:right="179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arly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oris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peo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in 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ery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</w:p>
    <w:p w:rsidR="00562048" w:rsidRDefault="00384DD9">
      <w:pPr>
        <w:spacing w:before="2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st 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</w:p>
    <w:p w:rsidR="00562048" w:rsidRDefault="00384DD9">
      <w:pPr>
        <w:spacing w:before="38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arent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gs</w:t>
      </w:r>
    </w:p>
    <w:p w:rsidR="00562048" w:rsidRDefault="00562048">
      <w:pPr>
        <w:spacing w:before="8" w:line="180" w:lineRule="exact"/>
        <w:rPr>
          <w:sz w:val="19"/>
          <w:szCs w:val="19"/>
        </w:rPr>
      </w:pPr>
    </w:p>
    <w:p w:rsidR="00562048" w:rsidRDefault="00384DD9">
      <w:pPr>
        <w:spacing w:line="275" w:lineRule="auto"/>
        <w:ind w:left="476" w:righ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hc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app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7" w:line="260" w:lineRule="exact"/>
        <w:rPr>
          <w:sz w:val="26"/>
          <w:szCs w:val="26"/>
        </w:rPr>
      </w:pPr>
    </w:p>
    <w:p w:rsidR="00562048" w:rsidRDefault="00384DD9">
      <w:pPr>
        <w:ind w:left="476" w:right="69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reas</w:t>
      </w:r>
    </w:p>
    <w:p w:rsidR="00562048" w:rsidRDefault="00562048">
      <w:pPr>
        <w:spacing w:before="3" w:line="100" w:lineRule="exact"/>
        <w:rPr>
          <w:sz w:val="11"/>
          <w:szCs w:val="11"/>
        </w:rPr>
      </w:pPr>
    </w:p>
    <w:p w:rsidR="00562048" w:rsidRDefault="00562048">
      <w:pPr>
        <w:spacing w:line="200" w:lineRule="exact"/>
      </w:pPr>
    </w:p>
    <w:p w:rsidR="00562048" w:rsidRDefault="00384DD9">
      <w:pPr>
        <w:spacing w:line="275" w:lineRule="auto"/>
        <w:ind w:left="476" w:right="34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shou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use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urpose.</w:t>
      </w:r>
    </w:p>
    <w:p w:rsidR="00562048" w:rsidRDefault="00562048">
      <w:pPr>
        <w:spacing w:before="10" w:line="260" w:lineRule="exact"/>
        <w:rPr>
          <w:sz w:val="26"/>
          <w:szCs w:val="26"/>
        </w:rPr>
      </w:pPr>
    </w:p>
    <w:p w:rsidR="00562048" w:rsidRDefault="00384DD9">
      <w:pPr>
        <w:spacing w:line="240" w:lineRule="exact"/>
        <w:ind w:left="476" w:right="50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Fa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 C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g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/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ce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/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ks</w:t>
      </w:r>
    </w:p>
    <w:p w:rsidR="00562048" w:rsidRDefault="00562048">
      <w:pPr>
        <w:spacing w:before="10" w:line="200" w:lineRule="exact"/>
      </w:pPr>
    </w:p>
    <w:p w:rsidR="00562048" w:rsidRDefault="00384DD9">
      <w:pPr>
        <w:spacing w:before="34" w:line="276" w:lineRule="auto"/>
        <w:ind w:left="476" w:right="11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ce co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ngs act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 a bar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o 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p pre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drople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eo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per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ear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ce co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hs,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snee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 xml:space="preserve">es,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s 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ses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ce.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ce co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ngs are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pre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ent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us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arer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(w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know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hey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ed)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hose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ose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</w:p>
    <w:p w:rsidR="00562048" w:rsidRDefault="00562048">
      <w:pPr>
        <w:spacing w:line="200" w:lineRule="exact"/>
      </w:pPr>
    </w:p>
    <w:p w:rsidR="00562048" w:rsidRDefault="00384DD9">
      <w:pPr>
        <w:spacing w:line="275" w:lineRule="auto"/>
        <w:ind w:left="476" w:righ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ed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set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us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h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and 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</w:p>
    <w:p w:rsidR="00562048" w:rsidRDefault="00384DD9">
      <w:pPr>
        <w:spacing w:before="1" w:line="275" w:lineRule="auto"/>
        <w:ind w:left="476" w:right="74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use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 co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proper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 und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3" w:line="200" w:lineRule="exact"/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pr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>-c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s.</w:t>
      </w:r>
    </w:p>
    <w:p w:rsidR="00562048" w:rsidRDefault="00562048">
      <w:pPr>
        <w:spacing w:before="8" w:line="120" w:lineRule="exact"/>
        <w:rPr>
          <w:sz w:val="12"/>
          <w:szCs w:val="12"/>
        </w:rPr>
      </w:pPr>
    </w:p>
    <w:p w:rsidR="00562048" w:rsidRDefault="00562048">
      <w:pPr>
        <w:spacing w:line="200" w:lineRule="exact"/>
      </w:pPr>
    </w:p>
    <w:p w:rsidR="00562048" w:rsidRDefault="00384DD9">
      <w:pPr>
        <w:spacing w:line="276" w:lineRule="auto"/>
        <w:ind w:left="476" w:right="2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 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s.</w:t>
      </w:r>
    </w:p>
    <w:p w:rsidR="00562048" w:rsidRDefault="00562048">
      <w:pPr>
        <w:spacing w:before="10" w:line="280" w:lineRule="exact"/>
        <w:rPr>
          <w:sz w:val="28"/>
          <w:szCs w:val="28"/>
        </w:rPr>
      </w:pPr>
    </w:p>
    <w:p w:rsidR="00562048" w:rsidRDefault="00384DD9">
      <w:pPr>
        <w:spacing w:line="275" w:lineRule="auto"/>
        <w:ind w:left="476" w:right="678"/>
        <w:rPr>
          <w:rFonts w:ascii="Arial" w:eastAsia="Arial" w:hAnsi="Arial" w:cs="Arial"/>
          <w:sz w:val="22"/>
          <w:szCs w:val="22"/>
        </w:rPr>
        <w:sectPr w:rsidR="00562048">
          <w:pgSz w:w="11920" w:h="16840"/>
          <w:pgMar w:top="840" w:right="1040" w:bottom="280" w:left="1680" w:header="645" w:footer="1101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pup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heari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5" w:line="140" w:lineRule="exact"/>
        <w:rPr>
          <w:sz w:val="15"/>
          <w:szCs w:val="15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spacing w:before="32"/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not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ps:</w:t>
      </w:r>
    </w:p>
    <w:p w:rsidR="00562048" w:rsidRDefault="00384DD9">
      <w:pPr>
        <w:spacing w:before="38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</w:p>
    <w:p w:rsidR="00562048" w:rsidRDefault="00384DD9">
      <w:pPr>
        <w:spacing w:before="40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</w:p>
    <w:p w:rsidR="00562048" w:rsidRDefault="00384DD9">
      <w:pPr>
        <w:spacing w:before="38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ho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ated</w:t>
      </w:r>
    </w:p>
    <w:p w:rsidR="00562048" w:rsidRDefault="00384DD9">
      <w:pPr>
        <w:spacing w:before="40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ho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</w:p>
    <w:p w:rsidR="00562048" w:rsidRDefault="00384DD9">
      <w:pPr>
        <w:spacing w:before="38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ho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set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ery</w:t>
      </w:r>
    </w:p>
    <w:p w:rsidR="00562048" w:rsidRDefault="00384DD9">
      <w:pPr>
        <w:spacing w:before="37" w:line="276" w:lineRule="auto"/>
        <w:ind w:left="1196" w:right="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ectual or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line="200" w:lineRule="exact"/>
      </w:pPr>
    </w:p>
    <w:p w:rsidR="00562048" w:rsidRDefault="00562048">
      <w:pPr>
        <w:spacing w:before="15" w:line="260" w:lineRule="exact"/>
        <w:rPr>
          <w:sz w:val="26"/>
          <w:szCs w:val="26"/>
        </w:rPr>
      </w:pPr>
    </w:p>
    <w:p w:rsidR="00562048" w:rsidRDefault="00384DD9">
      <w:pPr>
        <w:spacing w:line="277" w:lineRule="auto"/>
        <w:ind w:left="476" w:right="22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 co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erings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emi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ded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not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ouch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ce co</w:t>
      </w:r>
      <w:r>
        <w:rPr>
          <w:rFonts w:ascii="Arial" w:eastAsia="Arial" w:hAnsi="Arial" w:cs="Arial"/>
          <w:spacing w:val="-2"/>
          <w:sz w:val="21"/>
          <w:szCs w:val="21"/>
        </w:rPr>
        <w:t>ve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ash 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sa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ds 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us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nd </w:t>
      </w:r>
      <w:proofErr w:type="spellStart"/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ser</w:t>
      </w:r>
      <w:proofErr w:type="spellEnd"/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</w:t>
      </w:r>
      <w:r>
        <w:rPr>
          <w:rFonts w:ascii="Arial" w:eastAsia="Arial" w:hAnsi="Arial" w:cs="Arial"/>
          <w:spacing w:val="-1"/>
          <w:sz w:val="21"/>
          <w:szCs w:val="21"/>
        </w:rPr>
        <w:t>tt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on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nd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 co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g.</w:t>
      </w:r>
    </w:p>
    <w:p w:rsidR="00562048" w:rsidRDefault="00562048">
      <w:pPr>
        <w:spacing w:before="9" w:line="180" w:lineRule="exact"/>
        <w:rPr>
          <w:sz w:val="19"/>
          <w:szCs w:val="19"/>
        </w:rPr>
      </w:pPr>
    </w:p>
    <w:p w:rsidR="00562048" w:rsidRDefault="00384DD9">
      <w:pPr>
        <w:spacing w:line="275" w:lineRule="auto"/>
        <w:ind w:left="476" w:right="3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 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</w:p>
    <w:p w:rsidR="00562048" w:rsidRDefault="004E7AB0">
      <w:pPr>
        <w:spacing w:before="65" w:line="220" w:lineRule="exact"/>
        <w:ind w:left="476"/>
        <w:rPr>
          <w:rFonts w:ascii="Arial" w:eastAsia="Arial" w:hAnsi="Arial" w:cs="Arial"/>
          <w:sz w:val="21"/>
          <w:szCs w:val="21"/>
        </w:rPr>
      </w:pPr>
      <w:hyperlink r:id="rId40">
        <w:r w:rsidR="00384DD9">
          <w:rPr>
            <w:rFonts w:ascii="Arial" w:eastAsia="Arial" w:hAnsi="Arial" w:cs="Arial"/>
            <w:color w:val="006FC0"/>
            <w:position w:val="-1"/>
            <w:sz w:val="21"/>
            <w:szCs w:val="21"/>
            <w:u w:val="single" w:color="006FC0"/>
          </w:rPr>
          <w:t>h</w:t>
        </w:r>
        <w:r w:rsidR="00384DD9">
          <w:rPr>
            <w:rFonts w:ascii="Arial" w:eastAsia="Arial" w:hAnsi="Arial" w:cs="Arial"/>
            <w:color w:val="006FC0"/>
            <w:spacing w:val="-1"/>
            <w:position w:val="-1"/>
            <w:sz w:val="21"/>
            <w:szCs w:val="21"/>
            <w:u w:val="single" w:color="006FC0"/>
          </w:rPr>
          <w:t>tt</w:t>
        </w:r>
        <w:r w:rsidR="00384DD9">
          <w:rPr>
            <w:rFonts w:ascii="Arial" w:eastAsia="Arial" w:hAnsi="Arial" w:cs="Arial"/>
            <w:color w:val="006FC0"/>
            <w:position w:val="-1"/>
            <w:sz w:val="21"/>
            <w:szCs w:val="21"/>
            <w:u w:val="single" w:color="006FC0"/>
          </w:rPr>
          <w:t>ps</w:t>
        </w:r>
        <w:r w:rsidR="00384DD9">
          <w:rPr>
            <w:rFonts w:ascii="Arial" w:eastAsia="Arial" w:hAnsi="Arial" w:cs="Arial"/>
            <w:color w:val="006FC0"/>
            <w:spacing w:val="-1"/>
            <w:position w:val="-1"/>
            <w:sz w:val="21"/>
            <w:szCs w:val="21"/>
            <w:u w:val="single" w:color="006FC0"/>
          </w:rPr>
          <w:t>://ww</w:t>
        </w:r>
        <w:r w:rsidR="00384DD9">
          <w:rPr>
            <w:rFonts w:ascii="Arial" w:eastAsia="Arial" w:hAnsi="Arial" w:cs="Arial"/>
            <w:color w:val="006FC0"/>
            <w:spacing w:val="1"/>
            <w:position w:val="-1"/>
            <w:sz w:val="21"/>
            <w:szCs w:val="21"/>
            <w:u w:val="single" w:color="006FC0"/>
          </w:rPr>
          <w:t>w</w:t>
        </w:r>
        <w:r w:rsidR="00384DD9">
          <w:rPr>
            <w:rFonts w:ascii="Arial" w:eastAsia="Arial" w:hAnsi="Arial" w:cs="Arial"/>
            <w:color w:val="006FC0"/>
            <w:spacing w:val="-1"/>
            <w:position w:val="-1"/>
            <w:sz w:val="21"/>
            <w:szCs w:val="21"/>
            <w:u w:val="single" w:color="006FC0"/>
          </w:rPr>
          <w:t>.</w:t>
        </w:r>
        <w:r w:rsidR="00384DD9">
          <w:rPr>
            <w:rFonts w:ascii="Arial" w:eastAsia="Arial" w:hAnsi="Arial" w:cs="Arial"/>
            <w:color w:val="006FC0"/>
            <w:spacing w:val="-2"/>
            <w:position w:val="-1"/>
            <w:sz w:val="21"/>
            <w:szCs w:val="21"/>
            <w:u w:val="single" w:color="006FC0"/>
          </w:rPr>
          <w:t>y</w:t>
        </w:r>
        <w:r w:rsidR="00384DD9">
          <w:rPr>
            <w:rFonts w:ascii="Arial" w:eastAsia="Arial" w:hAnsi="Arial" w:cs="Arial"/>
            <w:color w:val="006FC0"/>
            <w:position w:val="-1"/>
            <w:sz w:val="21"/>
            <w:szCs w:val="21"/>
            <w:u w:val="single" w:color="006FC0"/>
          </w:rPr>
          <w:t>ou</w:t>
        </w:r>
        <w:r w:rsidR="00384DD9">
          <w:rPr>
            <w:rFonts w:ascii="Arial" w:eastAsia="Arial" w:hAnsi="Arial" w:cs="Arial"/>
            <w:color w:val="006FC0"/>
            <w:spacing w:val="-1"/>
            <w:position w:val="-1"/>
            <w:sz w:val="21"/>
            <w:szCs w:val="21"/>
            <w:u w:val="single" w:color="006FC0"/>
          </w:rPr>
          <w:t>t</w:t>
        </w:r>
        <w:r w:rsidR="00384DD9">
          <w:rPr>
            <w:rFonts w:ascii="Arial" w:eastAsia="Arial" w:hAnsi="Arial" w:cs="Arial"/>
            <w:color w:val="006FC0"/>
            <w:position w:val="-1"/>
            <w:sz w:val="21"/>
            <w:szCs w:val="21"/>
            <w:u w:val="single" w:color="006FC0"/>
          </w:rPr>
          <w:t>ube.co</w:t>
        </w:r>
        <w:r w:rsidR="00384DD9">
          <w:rPr>
            <w:rFonts w:ascii="Arial" w:eastAsia="Arial" w:hAnsi="Arial" w:cs="Arial"/>
            <w:color w:val="006FC0"/>
            <w:spacing w:val="1"/>
            <w:position w:val="-1"/>
            <w:sz w:val="21"/>
            <w:szCs w:val="21"/>
            <w:u w:val="single" w:color="006FC0"/>
          </w:rPr>
          <w:t>m</w:t>
        </w:r>
        <w:r w:rsidR="00384DD9">
          <w:rPr>
            <w:rFonts w:ascii="Arial" w:eastAsia="Arial" w:hAnsi="Arial" w:cs="Arial"/>
            <w:color w:val="006FC0"/>
            <w:spacing w:val="-4"/>
            <w:position w:val="-1"/>
            <w:sz w:val="21"/>
            <w:szCs w:val="21"/>
            <w:u w:val="single" w:color="006FC0"/>
          </w:rPr>
          <w:t>/</w:t>
        </w:r>
        <w:r w:rsidR="00384DD9">
          <w:rPr>
            <w:rFonts w:ascii="Arial" w:eastAsia="Arial" w:hAnsi="Arial" w:cs="Arial"/>
            <w:color w:val="006FC0"/>
            <w:spacing w:val="-1"/>
            <w:position w:val="-1"/>
            <w:sz w:val="21"/>
            <w:szCs w:val="21"/>
            <w:u w:val="single" w:color="006FC0"/>
          </w:rPr>
          <w:t>w</w:t>
        </w:r>
        <w:r w:rsidR="00384DD9">
          <w:rPr>
            <w:rFonts w:ascii="Arial" w:eastAsia="Arial" w:hAnsi="Arial" w:cs="Arial"/>
            <w:color w:val="006FC0"/>
            <w:position w:val="-1"/>
            <w:sz w:val="21"/>
            <w:szCs w:val="21"/>
            <w:u w:val="single" w:color="006FC0"/>
          </w:rPr>
          <w:t>a</w:t>
        </w:r>
        <w:r w:rsidR="00384DD9">
          <w:rPr>
            <w:rFonts w:ascii="Arial" w:eastAsia="Arial" w:hAnsi="Arial" w:cs="Arial"/>
            <w:color w:val="006FC0"/>
            <w:spacing w:val="-1"/>
            <w:position w:val="-1"/>
            <w:sz w:val="21"/>
            <w:szCs w:val="21"/>
            <w:u w:val="single" w:color="006FC0"/>
          </w:rPr>
          <w:t>t</w:t>
        </w:r>
        <w:r w:rsidR="00384DD9">
          <w:rPr>
            <w:rFonts w:ascii="Arial" w:eastAsia="Arial" w:hAnsi="Arial" w:cs="Arial"/>
            <w:color w:val="006FC0"/>
            <w:position w:val="-1"/>
            <w:sz w:val="21"/>
            <w:szCs w:val="21"/>
            <w:u w:val="single" w:color="006FC0"/>
          </w:rPr>
          <w:t>ch?</w:t>
        </w:r>
        <w:r w:rsidR="00384DD9">
          <w:rPr>
            <w:rFonts w:ascii="Arial" w:eastAsia="Arial" w:hAnsi="Arial" w:cs="Arial"/>
            <w:color w:val="006FC0"/>
            <w:spacing w:val="-2"/>
            <w:position w:val="-1"/>
            <w:sz w:val="21"/>
            <w:szCs w:val="21"/>
            <w:u w:val="single" w:color="006FC0"/>
          </w:rPr>
          <w:t>v</w:t>
        </w:r>
        <w:r w:rsidR="00384DD9">
          <w:rPr>
            <w:rFonts w:ascii="Arial" w:eastAsia="Arial" w:hAnsi="Arial" w:cs="Arial"/>
            <w:color w:val="006FC0"/>
            <w:spacing w:val="-1"/>
            <w:position w:val="-1"/>
            <w:sz w:val="21"/>
            <w:szCs w:val="21"/>
            <w:u w:val="single" w:color="006FC0"/>
          </w:rPr>
          <w:t>=</w:t>
        </w:r>
        <w:r w:rsidR="00384DD9">
          <w:rPr>
            <w:rFonts w:ascii="Arial" w:eastAsia="Arial" w:hAnsi="Arial" w:cs="Arial"/>
            <w:color w:val="006FC0"/>
            <w:position w:val="-1"/>
            <w:sz w:val="21"/>
            <w:szCs w:val="21"/>
            <w:u w:val="single" w:color="006FC0"/>
          </w:rPr>
          <w:t>T6</w:t>
        </w:r>
        <w:r w:rsidR="00384DD9">
          <w:rPr>
            <w:rFonts w:ascii="Arial" w:eastAsia="Arial" w:hAnsi="Arial" w:cs="Arial"/>
            <w:color w:val="006FC0"/>
            <w:spacing w:val="-2"/>
            <w:position w:val="-1"/>
            <w:sz w:val="21"/>
            <w:szCs w:val="21"/>
            <w:u w:val="single" w:color="006FC0"/>
          </w:rPr>
          <w:t>Z</w:t>
        </w:r>
        <w:r w:rsidR="00384DD9">
          <w:rPr>
            <w:rFonts w:ascii="Arial" w:eastAsia="Arial" w:hAnsi="Arial" w:cs="Arial"/>
            <w:color w:val="006FC0"/>
            <w:position w:val="-1"/>
            <w:sz w:val="21"/>
            <w:szCs w:val="21"/>
            <w:u w:val="single" w:color="006FC0"/>
          </w:rPr>
          <w:t>qd</w:t>
        </w:r>
        <w:r w:rsidR="00384DD9">
          <w:rPr>
            <w:rFonts w:ascii="Arial" w:eastAsia="Arial" w:hAnsi="Arial" w:cs="Arial"/>
            <w:color w:val="006FC0"/>
            <w:spacing w:val="-2"/>
            <w:position w:val="-1"/>
            <w:sz w:val="21"/>
            <w:szCs w:val="21"/>
            <w:u w:val="single" w:color="006FC0"/>
          </w:rPr>
          <w:t>p</w:t>
        </w:r>
        <w:r w:rsidR="00384DD9">
          <w:rPr>
            <w:rFonts w:ascii="Arial" w:eastAsia="Arial" w:hAnsi="Arial" w:cs="Arial"/>
            <w:color w:val="006FC0"/>
            <w:position w:val="-1"/>
            <w:sz w:val="21"/>
            <w:szCs w:val="21"/>
            <w:u w:val="single" w:color="006FC0"/>
          </w:rPr>
          <w:t>L</w:t>
        </w:r>
        <w:r w:rsidR="00384DD9">
          <w:rPr>
            <w:rFonts w:ascii="Arial" w:eastAsia="Arial" w:hAnsi="Arial" w:cs="Arial"/>
            <w:color w:val="006FC0"/>
            <w:spacing w:val="-1"/>
            <w:position w:val="-1"/>
            <w:sz w:val="21"/>
            <w:szCs w:val="21"/>
            <w:u w:val="single" w:color="006FC0"/>
          </w:rPr>
          <w:t>f</w:t>
        </w:r>
        <w:r w:rsidR="00384DD9">
          <w:rPr>
            <w:rFonts w:ascii="Arial" w:eastAsia="Arial" w:hAnsi="Arial" w:cs="Arial"/>
            <w:color w:val="006FC0"/>
            <w:position w:val="-1"/>
            <w:sz w:val="21"/>
            <w:szCs w:val="21"/>
            <w:u w:val="single" w:color="006FC0"/>
          </w:rPr>
          <w:t>S</w:t>
        </w:r>
      </w:hyperlink>
      <w:hyperlink>
        <w:r w:rsidR="00384DD9">
          <w:rPr>
            <w:rFonts w:ascii="Arial" w:eastAsia="Arial" w:hAnsi="Arial" w:cs="Arial"/>
            <w:color w:val="006FC0"/>
            <w:position w:val="-1"/>
            <w:sz w:val="21"/>
            <w:szCs w:val="21"/>
            <w:u w:val="single" w:color="006FC0"/>
          </w:rPr>
          <w:t>qw</w:t>
        </w:r>
      </w:hyperlink>
    </w:p>
    <w:p w:rsidR="00562048" w:rsidRDefault="00562048">
      <w:pPr>
        <w:spacing w:line="200" w:lineRule="exact"/>
      </w:pPr>
    </w:p>
    <w:p w:rsidR="00562048" w:rsidRDefault="00562048">
      <w:pPr>
        <w:spacing w:before="15" w:line="240" w:lineRule="exact"/>
        <w:rPr>
          <w:sz w:val="24"/>
          <w:szCs w:val="24"/>
        </w:rPr>
      </w:pPr>
    </w:p>
    <w:p w:rsidR="00562048" w:rsidRDefault="00384DD9">
      <w:pPr>
        <w:spacing w:before="32" w:line="275" w:lineRule="auto"/>
        <w:ind w:left="476" w:right="1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be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n,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384DD9">
      <w:pPr>
        <w:spacing w:before="70" w:line="276" w:lineRule="auto"/>
        <w:ind w:left="476" w:right="1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 co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et.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384DD9">
      <w:pPr>
        <w:spacing w:before="67" w:line="277" w:lineRule="auto"/>
        <w:ind w:left="476" w:right="2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case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ace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9" w:line="280" w:lineRule="exact"/>
        <w:rPr>
          <w:sz w:val="28"/>
          <w:szCs w:val="28"/>
        </w:rPr>
      </w:pPr>
    </w:p>
    <w:p w:rsidR="00562048" w:rsidRDefault="00384DD9">
      <w:pPr>
        <w:spacing w:line="276" w:lineRule="auto"/>
        <w:ind w:left="476" w:right="2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ay</w:t>
      </w:r>
      <w:r>
        <w:rPr>
          <w:rFonts w:ascii="Arial" w:eastAsia="Arial" w:hAnsi="Arial" w:cs="Arial"/>
          <w:spacing w:val="1"/>
          <w:sz w:val="22"/>
          <w:szCs w:val="22"/>
        </w:rPr>
        <w:t>-t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ace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s,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propri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sors,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ba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is nee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 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 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s.</w:t>
      </w:r>
    </w:p>
    <w:p w:rsidR="00562048" w:rsidRDefault="00562048">
      <w:pPr>
        <w:spacing w:before="11" w:line="280" w:lineRule="exact"/>
        <w:rPr>
          <w:sz w:val="28"/>
          <w:szCs w:val="28"/>
        </w:rPr>
      </w:pPr>
    </w:p>
    <w:p w:rsidR="00562048" w:rsidRDefault="00384DD9">
      <w:pPr>
        <w:spacing w:line="275" w:lineRule="auto"/>
        <w:ind w:left="476" w:right="3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use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EU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 EN 1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propri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ed pro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pup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us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4" w:line="260" w:lineRule="exact"/>
        <w:rPr>
          <w:sz w:val="26"/>
          <w:szCs w:val="26"/>
        </w:rPr>
      </w:pPr>
    </w:p>
    <w:p w:rsidR="00562048" w:rsidRDefault="00384DD9">
      <w:pPr>
        <w:spacing w:line="275" w:lineRule="auto"/>
        <w:ind w:left="476" w:right="1168"/>
        <w:rPr>
          <w:rFonts w:ascii="Arial" w:eastAsia="Arial" w:hAnsi="Arial" w:cs="Arial"/>
          <w:sz w:val="22"/>
          <w:szCs w:val="22"/>
        </w:rPr>
        <w:sectPr w:rsidR="00562048">
          <w:pgSz w:w="11920" w:h="16840"/>
          <w:pgMar w:top="840" w:right="1040" w:bottom="280" w:left="1680" w:header="645" w:footer="1101" w:gutter="0"/>
          <w:cols w:space="720"/>
        </w:sect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es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 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c.</w:t>
      </w:r>
    </w:p>
    <w:p w:rsidR="00562048" w:rsidRDefault="00562048">
      <w:pPr>
        <w:spacing w:before="3" w:line="140" w:lineRule="exact"/>
        <w:rPr>
          <w:sz w:val="15"/>
          <w:szCs w:val="15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spacing w:before="32"/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Gl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es</w:t>
      </w:r>
    </w:p>
    <w:p w:rsidR="00562048" w:rsidRDefault="00562048">
      <w:pPr>
        <w:spacing w:before="1" w:line="240" w:lineRule="exact"/>
        <w:rPr>
          <w:sz w:val="24"/>
          <w:szCs w:val="24"/>
        </w:rPr>
      </w:pPr>
    </w:p>
    <w:p w:rsidR="00562048" w:rsidRDefault="00384DD9">
      <w:pPr>
        <w:spacing w:line="275" w:lineRule="auto"/>
        <w:ind w:left="476" w:righ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use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es in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 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propri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sary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ntim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st 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 use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 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es.</w:t>
      </w:r>
    </w:p>
    <w:p w:rsidR="00562048" w:rsidRDefault="00562048">
      <w:pPr>
        <w:spacing w:before="3" w:line="200" w:lineRule="exact"/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ne use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 is not a sub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 h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9" w:line="220" w:lineRule="exact"/>
        <w:rPr>
          <w:sz w:val="22"/>
          <w:szCs w:val="22"/>
        </w:rPr>
      </w:pPr>
    </w:p>
    <w:p w:rsidR="00562048" w:rsidRDefault="00384DD9">
      <w:pPr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rons</w:t>
      </w:r>
    </w:p>
    <w:p w:rsidR="00562048" w:rsidRDefault="00562048">
      <w:pPr>
        <w:spacing w:before="1" w:line="240" w:lineRule="exact"/>
        <w:rPr>
          <w:sz w:val="24"/>
          <w:szCs w:val="24"/>
        </w:rPr>
      </w:pPr>
    </w:p>
    <w:p w:rsidR="00562048" w:rsidRDefault="00384DD9">
      <w:pPr>
        <w:spacing w:line="276" w:lineRule="auto"/>
        <w:ind w:left="476" w:right="3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562048" w:rsidRDefault="00562048">
      <w:pPr>
        <w:spacing w:before="6" w:line="100" w:lineRule="exact"/>
        <w:rPr>
          <w:sz w:val="11"/>
          <w:szCs w:val="11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ind w:left="54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6)</w:t>
      </w:r>
      <w:r>
        <w:rPr>
          <w:rFonts w:ascii="Arial" w:eastAsia="Arial" w:hAnsi="Arial" w:cs="Arial"/>
          <w:b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act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o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2"/>
          <w:sz w:val="28"/>
          <w:szCs w:val="28"/>
        </w:rPr>
        <w:t>V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-2"/>
          <w:sz w:val="28"/>
          <w:szCs w:val="28"/>
        </w:rPr>
        <w:t>-</w:t>
      </w:r>
      <w:r>
        <w:rPr>
          <w:rFonts w:ascii="Arial" w:eastAsia="Arial" w:hAnsi="Arial" w:cs="Arial"/>
          <w:b/>
          <w:sz w:val="28"/>
          <w:szCs w:val="28"/>
        </w:rPr>
        <w:t>19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 c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n sc</w:t>
      </w:r>
      <w:r>
        <w:rPr>
          <w:rFonts w:ascii="Arial" w:eastAsia="Arial" w:hAnsi="Arial" w:cs="Arial"/>
          <w:b/>
          <w:spacing w:val="-4"/>
          <w:sz w:val="28"/>
          <w:szCs w:val="28"/>
        </w:rPr>
        <w:t>h</w:t>
      </w:r>
      <w:r>
        <w:rPr>
          <w:rFonts w:ascii="Arial" w:eastAsia="Arial" w:hAnsi="Arial" w:cs="Arial"/>
          <w:b/>
          <w:spacing w:val="-1"/>
          <w:sz w:val="28"/>
          <w:szCs w:val="28"/>
        </w:rPr>
        <w:t>oo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ac</w:t>
      </w:r>
      <w:r>
        <w:rPr>
          <w:rFonts w:ascii="Arial" w:eastAsia="Arial" w:hAnsi="Arial" w:cs="Arial"/>
          <w:b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es</w:t>
      </w:r>
    </w:p>
    <w:p w:rsidR="00562048" w:rsidRDefault="00562048">
      <w:pPr>
        <w:spacing w:before="8" w:line="240" w:lineRule="exact"/>
        <w:rPr>
          <w:sz w:val="24"/>
          <w:szCs w:val="24"/>
        </w:rPr>
      </w:pPr>
    </w:p>
    <w:p w:rsidR="00562048" w:rsidRDefault="00384DD9">
      <w:pPr>
        <w:spacing w:line="277" w:lineRule="auto"/>
        <w:ind w:left="543" w:right="2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work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562048" w:rsidRDefault="00562048">
      <w:pPr>
        <w:spacing w:before="7" w:line="180" w:lineRule="exact"/>
        <w:rPr>
          <w:sz w:val="19"/>
          <w:szCs w:val="19"/>
        </w:rPr>
      </w:pPr>
    </w:p>
    <w:p w:rsidR="00562048" w:rsidRDefault="00384DD9">
      <w:pPr>
        <w:ind w:left="5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oi</w:t>
      </w:r>
      <w:r>
        <w:rPr>
          <w:rFonts w:ascii="Arial" w:eastAsia="Arial" w:hAnsi="Arial" w:cs="Arial"/>
          <w:i/>
          <w:spacing w:val="1"/>
          <w:sz w:val="22"/>
          <w:szCs w:val="22"/>
        </w:rPr>
        <w:t>r/</w:t>
      </w:r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us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er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-2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e</w:t>
      </w:r>
    </w:p>
    <w:p w:rsidR="00562048" w:rsidRDefault="00562048">
      <w:pPr>
        <w:spacing w:before="20" w:line="220" w:lineRule="exact"/>
        <w:rPr>
          <w:sz w:val="22"/>
          <w:szCs w:val="22"/>
        </w:rPr>
      </w:pPr>
    </w:p>
    <w:p w:rsidR="00562048" w:rsidRDefault="00384DD9">
      <w:pPr>
        <w:spacing w:line="275" w:lineRule="auto"/>
        <w:ind w:left="543" w:right="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ractices</w:t>
      </w:r>
      <w:r>
        <w:rPr>
          <w:rFonts w:ascii="Arial" w:eastAsia="Arial" w:hAnsi="Arial" w:cs="Arial"/>
          <w:spacing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cial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m is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562048" w:rsidRDefault="00562048">
      <w:pPr>
        <w:spacing w:before="2" w:line="200" w:lineRule="exact"/>
      </w:pPr>
    </w:p>
    <w:p w:rsidR="00562048" w:rsidRDefault="00384DD9">
      <w:pPr>
        <w:ind w:left="5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>c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es</w:t>
      </w:r>
    </w:p>
    <w:p w:rsidR="00562048" w:rsidRDefault="00562048">
      <w:pPr>
        <w:spacing w:before="19" w:line="220" w:lineRule="exact"/>
        <w:rPr>
          <w:sz w:val="22"/>
          <w:szCs w:val="22"/>
        </w:rPr>
      </w:pPr>
    </w:p>
    <w:p w:rsidR="00562048" w:rsidRDefault="00384DD9">
      <w:pPr>
        <w:spacing w:line="275" w:lineRule="auto"/>
        <w:ind w:left="543" w:righ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SC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rn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562048" w:rsidRDefault="00562048">
      <w:pPr>
        <w:spacing w:before="10" w:line="180" w:lineRule="exact"/>
        <w:rPr>
          <w:sz w:val="19"/>
          <w:szCs w:val="19"/>
        </w:rPr>
      </w:pPr>
    </w:p>
    <w:p w:rsidR="00562048" w:rsidRDefault="004E7AB0">
      <w:pPr>
        <w:spacing w:line="240" w:lineRule="exact"/>
        <w:ind w:left="543"/>
        <w:rPr>
          <w:rFonts w:ascii="Arial" w:eastAsia="Arial" w:hAnsi="Arial" w:cs="Arial"/>
          <w:sz w:val="22"/>
          <w:szCs w:val="22"/>
        </w:rPr>
      </w:pPr>
      <w:hyperlink r:id="rId41">
        <w:r w:rsidR="00384DD9">
          <w:rPr>
            <w:rFonts w:ascii="Arial" w:eastAsia="Arial" w:hAnsi="Arial" w:cs="Arial"/>
            <w:color w:val="006FC0"/>
            <w:position w:val="-1"/>
            <w:sz w:val="22"/>
            <w:szCs w:val="22"/>
            <w:u w:val="single" w:color="006FC0"/>
          </w:rPr>
          <w:t>ht</w:t>
        </w:r>
        <w:r w:rsidR="00384DD9">
          <w:rPr>
            <w:rFonts w:ascii="Arial" w:eastAsia="Arial" w:hAnsi="Arial" w:cs="Arial"/>
            <w:color w:val="006FC0"/>
            <w:spacing w:val="2"/>
            <w:position w:val="-1"/>
            <w:sz w:val="22"/>
            <w:szCs w:val="22"/>
            <w:u w:val="single" w:color="006FC0"/>
          </w:rPr>
          <w:t>t</w:t>
        </w:r>
        <w:r w:rsidR="00384DD9">
          <w:rPr>
            <w:rFonts w:ascii="Arial" w:eastAsia="Arial" w:hAnsi="Arial" w:cs="Arial"/>
            <w:color w:val="006FC0"/>
            <w:position w:val="-1"/>
            <w:sz w:val="22"/>
            <w:szCs w:val="22"/>
            <w:u w:val="single" w:color="006FC0"/>
          </w:rPr>
          <w:t>p</w:t>
        </w:r>
        <w:r w:rsidR="00384DD9">
          <w:rPr>
            <w:rFonts w:ascii="Arial" w:eastAsia="Arial" w:hAnsi="Arial" w:cs="Arial"/>
            <w:color w:val="006FC0"/>
            <w:spacing w:val="-3"/>
            <w:position w:val="-1"/>
            <w:sz w:val="22"/>
            <w:szCs w:val="22"/>
            <w:u w:val="single" w:color="006FC0"/>
          </w:rPr>
          <w:t>s</w:t>
        </w:r>
        <w:r w:rsidR="00384DD9">
          <w:rPr>
            <w:rFonts w:ascii="Arial" w:eastAsia="Arial" w:hAnsi="Arial" w:cs="Arial"/>
            <w:color w:val="006FC0"/>
            <w:spacing w:val="1"/>
            <w:position w:val="-1"/>
            <w:sz w:val="22"/>
            <w:szCs w:val="22"/>
            <w:u w:val="single" w:color="006FC0"/>
          </w:rPr>
          <w:t>:</w:t>
        </w:r>
        <w:r w:rsidR="00384DD9">
          <w:rPr>
            <w:rFonts w:ascii="Arial" w:eastAsia="Arial" w:hAnsi="Arial" w:cs="Arial"/>
            <w:color w:val="006FC0"/>
            <w:spacing w:val="-1"/>
            <w:position w:val="-1"/>
            <w:sz w:val="22"/>
            <w:szCs w:val="22"/>
            <w:u w:val="single" w:color="006FC0"/>
          </w:rPr>
          <w:t>/</w:t>
        </w:r>
        <w:r w:rsidR="00384DD9">
          <w:rPr>
            <w:rFonts w:ascii="Arial" w:eastAsia="Arial" w:hAnsi="Arial" w:cs="Arial"/>
            <w:color w:val="006FC0"/>
            <w:spacing w:val="1"/>
            <w:position w:val="-1"/>
            <w:sz w:val="22"/>
            <w:szCs w:val="22"/>
            <w:u w:val="single" w:color="006FC0"/>
          </w:rPr>
          <w:t>/</w:t>
        </w:r>
        <w:r w:rsidR="00384DD9">
          <w:rPr>
            <w:rFonts w:ascii="Arial" w:eastAsia="Arial" w:hAnsi="Arial" w:cs="Arial"/>
            <w:color w:val="006FC0"/>
            <w:spacing w:val="-1"/>
            <w:position w:val="-1"/>
            <w:sz w:val="22"/>
            <w:szCs w:val="22"/>
            <w:u w:val="single" w:color="006FC0"/>
          </w:rPr>
          <w:t>ww</w:t>
        </w:r>
        <w:r w:rsidR="00384DD9">
          <w:rPr>
            <w:rFonts w:ascii="Arial" w:eastAsia="Arial" w:hAnsi="Arial" w:cs="Arial"/>
            <w:color w:val="006FC0"/>
            <w:spacing w:val="-3"/>
            <w:position w:val="-1"/>
            <w:sz w:val="22"/>
            <w:szCs w:val="22"/>
            <w:u w:val="single" w:color="006FC0"/>
          </w:rPr>
          <w:t>w</w:t>
        </w:r>
        <w:r w:rsidR="00384DD9">
          <w:rPr>
            <w:rFonts w:ascii="Arial" w:eastAsia="Arial" w:hAnsi="Arial" w:cs="Arial"/>
            <w:color w:val="006FC0"/>
            <w:spacing w:val="1"/>
            <w:position w:val="-1"/>
            <w:sz w:val="22"/>
            <w:szCs w:val="22"/>
            <w:u w:val="single" w:color="006FC0"/>
          </w:rPr>
          <w:t>.</w:t>
        </w:r>
        <w:r w:rsidR="00384DD9">
          <w:rPr>
            <w:rFonts w:ascii="Arial" w:eastAsia="Arial" w:hAnsi="Arial" w:cs="Arial"/>
            <w:color w:val="006FC0"/>
            <w:spacing w:val="2"/>
            <w:position w:val="-1"/>
            <w:sz w:val="22"/>
            <w:szCs w:val="22"/>
            <w:u w:val="single" w:color="006FC0"/>
          </w:rPr>
          <w:t>g</w:t>
        </w:r>
        <w:r w:rsidR="00384DD9">
          <w:rPr>
            <w:rFonts w:ascii="Arial" w:eastAsia="Arial" w:hAnsi="Arial" w:cs="Arial"/>
            <w:color w:val="006FC0"/>
            <w:position w:val="-1"/>
            <w:sz w:val="22"/>
            <w:szCs w:val="22"/>
            <w:u w:val="single" w:color="006FC0"/>
          </w:rPr>
          <w:t>o</w:t>
        </w:r>
        <w:r w:rsidR="00384DD9">
          <w:rPr>
            <w:rFonts w:ascii="Arial" w:eastAsia="Arial" w:hAnsi="Arial" w:cs="Arial"/>
            <w:color w:val="006FC0"/>
            <w:spacing w:val="-3"/>
            <w:position w:val="-1"/>
            <w:sz w:val="22"/>
            <w:szCs w:val="22"/>
            <w:u w:val="single" w:color="006FC0"/>
          </w:rPr>
          <w:t>v</w:t>
        </w:r>
        <w:r w:rsidR="00384DD9">
          <w:rPr>
            <w:rFonts w:ascii="Arial" w:eastAsia="Arial" w:hAnsi="Arial" w:cs="Arial"/>
            <w:color w:val="006FC0"/>
            <w:spacing w:val="1"/>
            <w:position w:val="-1"/>
            <w:sz w:val="22"/>
            <w:szCs w:val="22"/>
            <w:u w:val="single" w:color="006FC0"/>
          </w:rPr>
          <w:t>.</w:t>
        </w:r>
        <w:r w:rsidR="00384DD9">
          <w:rPr>
            <w:rFonts w:ascii="Arial" w:eastAsia="Arial" w:hAnsi="Arial" w:cs="Arial"/>
            <w:color w:val="006FC0"/>
            <w:spacing w:val="-1"/>
            <w:position w:val="-1"/>
            <w:sz w:val="22"/>
            <w:szCs w:val="22"/>
            <w:u w:val="single" w:color="006FC0"/>
          </w:rPr>
          <w:t>i</w:t>
        </w:r>
        <w:r w:rsidR="00384DD9">
          <w:rPr>
            <w:rFonts w:ascii="Arial" w:eastAsia="Arial" w:hAnsi="Arial" w:cs="Arial"/>
            <w:color w:val="006FC0"/>
            <w:position w:val="-1"/>
            <w:sz w:val="22"/>
            <w:szCs w:val="22"/>
            <w:u w:val="single" w:color="006FC0"/>
          </w:rPr>
          <w:t>e/en</w:t>
        </w:r>
        <w:r w:rsidR="00384DD9">
          <w:rPr>
            <w:rFonts w:ascii="Arial" w:eastAsia="Arial" w:hAnsi="Arial" w:cs="Arial"/>
            <w:color w:val="006FC0"/>
            <w:spacing w:val="1"/>
            <w:position w:val="-1"/>
            <w:sz w:val="22"/>
            <w:szCs w:val="22"/>
            <w:u w:val="single" w:color="006FC0"/>
          </w:rPr>
          <w:t>/</w:t>
        </w:r>
        <w:r w:rsidR="00384DD9">
          <w:rPr>
            <w:rFonts w:ascii="Arial" w:eastAsia="Arial" w:hAnsi="Arial" w:cs="Arial"/>
            <w:color w:val="006FC0"/>
            <w:position w:val="-1"/>
            <w:sz w:val="22"/>
            <w:szCs w:val="22"/>
            <w:u w:val="single" w:color="006FC0"/>
          </w:rPr>
          <w:t>p</w:t>
        </w:r>
        <w:r w:rsidR="00384DD9">
          <w:rPr>
            <w:rFonts w:ascii="Arial" w:eastAsia="Arial" w:hAnsi="Arial" w:cs="Arial"/>
            <w:color w:val="006FC0"/>
            <w:spacing w:val="-3"/>
            <w:position w:val="-1"/>
            <w:sz w:val="22"/>
            <w:szCs w:val="22"/>
            <w:u w:val="single" w:color="006FC0"/>
          </w:rPr>
          <w:t>u</w:t>
        </w:r>
        <w:r w:rsidR="00384DD9">
          <w:rPr>
            <w:rFonts w:ascii="Arial" w:eastAsia="Arial" w:hAnsi="Arial" w:cs="Arial"/>
            <w:color w:val="006FC0"/>
            <w:position w:val="-1"/>
            <w:sz w:val="22"/>
            <w:szCs w:val="22"/>
            <w:u w:val="single" w:color="006FC0"/>
          </w:rPr>
          <w:t>b</w:t>
        </w:r>
        <w:r w:rsidR="00384DD9">
          <w:rPr>
            <w:rFonts w:ascii="Arial" w:eastAsia="Arial" w:hAnsi="Arial" w:cs="Arial"/>
            <w:color w:val="006FC0"/>
            <w:spacing w:val="-1"/>
            <w:position w:val="-1"/>
            <w:sz w:val="22"/>
            <w:szCs w:val="22"/>
            <w:u w:val="single" w:color="006FC0"/>
          </w:rPr>
          <w:t>li</w:t>
        </w:r>
        <w:r w:rsidR="00384DD9">
          <w:rPr>
            <w:rFonts w:ascii="Arial" w:eastAsia="Arial" w:hAnsi="Arial" w:cs="Arial"/>
            <w:color w:val="006FC0"/>
            <w:position w:val="-1"/>
            <w:sz w:val="22"/>
            <w:szCs w:val="22"/>
            <w:u w:val="single" w:color="006FC0"/>
          </w:rPr>
          <w:t>cati</w:t>
        </w:r>
        <w:r w:rsidR="00384DD9">
          <w:rPr>
            <w:rFonts w:ascii="Arial" w:eastAsia="Arial" w:hAnsi="Arial" w:cs="Arial"/>
            <w:color w:val="006FC0"/>
            <w:spacing w:val="-1"/>
            <w:position w:val="-1"/>
            <w:sz w:val="22"/>
            <w:szCs w:val="22"/>
            <w:u w:val="single" w:color="006FC0"/>
          </w:rPr>
          <w:t>o</w:t>
        </w:r>
        <w:r w:rsidR="00384DD9">
          <w:rPr>
            <w:rFonts w:ascii="Arial" w:eastAsia="Arial" w:hAnsi="Arial" w:cs="Arial"/>
            <w:color w:val="006FC0"/>
            <w:position w:val="-1"/>
            <w:sz w:val="22"/>
            <w:szCs w:val="22"/>
            <w:u w:val="single" w:color="006FC0"/>
          </w:rPr>
          <w:t>n/072</w:t>
        </w:r>
        <w:r w:rsidR="00384DD9">
          <w:rPr>
            <w:rFonts w:ascii="Arial" w:eastAsia="Arial" w:hAnsi="Arial" w:cs="Arial"/>
            <w:color w:val="006FC0"/>
            <w:spacing w:val="-1"/>
            <w:position w:val="-1"/>
            <w:sz w:val="22"/>
            <w:szCs w:val="22"/>
            <w:u w:val="single" w:color="006FC0"/>
          </w:rPr>
          <w:t>5</w:t>
        </w:r>
        <w:r w:rsidR="00384DD9">
          <w:rPr>
            <w:rFonts w:ascii="Arial" w:eastAsia="Arial" w:hAnsi="Arial" w:cs="Arial"/>
            <w:color w:val="006FC0"/>
            <w:spacing w:val="2"/>
            <w:position w:val="-1"/>
            <w:sz w:val="22"/>
            <w:szCs w:val="22"/>
            <w:u w:val="single" w:color="006FC0"/>
          </w:rPr>
          <w:t>3</w:t>
        </w:r>
        <w:r w:rsidR="00384DD9">
          <w:rPr>
            <w:rFonts w:ascii="Arial" w:eastAsia="Arial" w:hAnsi="Arial" w:cs="Arial"/>
            <w:color w:val="006FC0"/>
            <w:spacing w:val="1"/>
            <w:position w:val="-1"/>
            <w:sz w:val="22"/>
            <w:szCs w:val="22"/>
            <w:u w:val="single" w:color="006FC0"/>
          </w:rPr>
          <w:t>-r</w:t>
        </w:r>
        <w:r w:rsidR="00384DD9">
          <w:rPr>
            <w:rFonts w:ascii="Arial" w:eastAsia="Arial" w:hAnsi="Arial" w:cs="Arial"/>
            <w:color w:val="006FC0"/>
            <w:spacing w:val="-3"/>
            <w:position w:val="-1"/>
            <w:sz w:val="22"/>
            <w:szCs w:val="22"/>
            <w:u w:val="single" w:color="006FC0"/>
          </w:rPr>
          <w:t>e</w:t>
        </w:r>
        <w:r w:rsidR="00384DD9">
          <w:rPr>
            <w:rFonts w:ascii="Arial" w:eastAsia="Arial" w:hAnsi="Arial" w:cs="Arial"/>
            <w:color w:val="006FC0"/>
            <w:spacing w:val="1"/>
            <w:position w:val="-1"/>
            <w:sz w:val="22"/>
            <w:szCs w:val="22"/>
            <w:u w:val="single" w:color="006FC0"/>
          </w:rPr>
          <w:t>t</w:t>
        </w:r>
        <w:r w:rsidR="00384DD9">
          <w:rPr>
            <w:rFonts w:ascii="Arial" w:eastAsia="Arial" w:hAnsi="Arial" w:cs="Arial"/>
            <w:color w:val="006FC0"/>
            <w:position w:val="-1"/>
            <w:sz w:val="22"/>
            <w:szCs w:val="22"/>
            <w:u w:val="single" w:color="006FC0"/>
          </w:rPr>
          <w:t>ur</w:t>
        </w:r>
        <w:r w:rsidR="00384DD9">
          <w:rPr>
            <w:rFonts w:ascii="Arial" w:eastAsia="Arial" w:hAnsi="Arial" w:cs="Arial"/>
            <w:color w:val="006FC0"/>
            <w:spacing w:val="-1"/>
            <w:position w:val="-1"/>
            <w:sz w:val="22"/>
            <w:szCs w:val="22"/>
            <w:u w:val="single" w:color="006FC0"/>
          </w:rPr>
          <w:t>n</w:t>
        </w:r>
        <w:r w:rsidR="00384DD9">
          <w:rPr>
            <w:rFonts w:ascii="Arial" w:eastAsia="Arial" w:hAnsi="Arial" w:cs="Arial"/>
            <w:color w:val="006FC0"/>
            <w:spacing w:val="1"/>
            <w:position w:val="-1"/>
            <w:sz w:val="22"/>
            <w:szCs w:val="22"/>
            <w:u w:val="single" w:color="006FC0"/>
          </w:rPr>
          <w:t>-t</w:t>
        </w:r>
        <w:r w:rsidR="00384DD9">
          <w:rPr>
            <w:rFonts w:ascii="Arial" w:eastAsia="Arial" w:hAnsi="Arial" w:cs="Arial"/>
            <w:color w:val="006FC0"/>
            <w:spacing w:val="-3"/>
            <w:position w:val="-1"/>
            <w:sz w:val="22"/>
            <w:szCs w:val="22"/>
            <w:u w:val="single" w:color="006FC0"/>
          </w:rPr>
          <w:t>o</w:t>
        </w:r>
        <w:r w:rsidR="00384DD9">
          <w:rPr>
            <w:rFonts w:ascii="Arial" w:eastAsia="Arial" w:hAnsi="Arial" w:cs="Arial"/>
            <w:color w:val="006FC0"/>
            <w:spacing w:val="1"/>
            <w:position w:val="-1"/>
            <w:sz w:val="22"/>
            <w:szCs w:val="22"/>
            <w:u w:val="single" w:color="006FC0"/>
          </w:rPr>
          <w:t>-</w:t>
        </w:r>
        <w:r w:rsidR="00384DD9">
          <w:rPr>
            <w:rFonts w:ascii="Arial" w:eastAsia="Arial" w:hAnsi="Arial" w:cs="Arial"/>
            <w:color w:val="006FC0"/>
            <w:position w:val="-1"/>
            <w:sz w:val="22"/>
            <w:szCs w:val="22"/>
            <w:u w:val="single" w:color="006FC0"/>
          </w:rPr>
          <w:t>sp</w:t>
        </w:r>
        <w:r w:rsidR="00384DD9">
          <w:rPr>
            <w:rFonts w:ascii="Arial" w:eastAsia="Arial" w:hAnsi="Arial" w:cs="Arial"/>
            <w:color w:val="006FC0"/>
            <w:spacing w:val="-1"/>
            <w:position w:val="-1"/>
            <w:sz w:val="22"/>
            <w:szCs w:val="22"/>
            <w:u w:val="single" w:color="006FC0"/>
          </w:rPr>
          <w:t>o</w:t>
        </w:r>
        <w:r w:rsidR="00384DD9">
          <w:rPr>
            <w:rFonts w:ascii="Arial" w:eastAsia="Arial" w:hAnsi="Arial" w:cs="Arial"/>
            <w:color w:val="006FC0"/>
            <w:spacing w:val="-2"/>
            <w:position w:val="-1"/>
            <w:sz w:val="22"/>
            <w:szCs w:val="22"/>
            <w:u w:val="single" w:color="006FC0"/>
          </w:rPr>
          <w:t>r</w:t>
        </w:r>
        <w:r w:rsidR="00384DD9">
          <w:rPr>
            <w:rFonts w:ascii="Arial" w:eastAsia="Arial" w:hAnsi="Arial" w:cs="Arial"/>
            <w:color w:val="006FC0"/>
            <w:spacing w:val="1"/>
            <w:position w:val="-1"/>
            <w:sz w:val="22"/>
            <w:szCs w:val="22"/>
            <w:u w:val="single" w:color="006FC0"/>
          </w:rPr>
          <w:t>t-</w:t>
        </w:r>
        <w:r w:rsidR="00384DD9">
          <w:rPr>
            <w:rFonts w:ascii="Arial" w:eastAsia="Arial" w:hAnsi="Arial" w:cs="Arial"/>
            <w:color w:val="006FC0"/>
            <w:spacing w:val="-3"/>
            <w:position w:val="-1"/>
            <w:sz w:val="22"/>
            <w:szCs w:val="22"/>
            <w:u w:val="single" w:color="006FC0"/>
          </w:rPr>
          <w:t>p</w:t>
        </w:r>
        <w:r w:rsidR="00384DD9">
          <w:rPr>
            <w:rFonts w:ascii="Arial" w:eastAsia="Arial" w:hAnsi="Arial" w:cs="Arial"/>
            <w:color w:val="006FC0"/>
            <w:spacing w:val="1"/>
            <w:position w:val="-1"/>
            <w:sz w:val="22"/>
            <w:szCs w:val="22"/>
            <w:u w:val="single" w:color="006FC0"/>
          </w:rPr>
          <w:t>r</w:t>
        </w:r>
        <w:r w:rsidR="00384DD9">
          <w:rPr>
            <w:rFonts w:ascii="Arial" w:eastAsia="Arial" w:hAnsi="Arial" w:cs="Arial"/>
            <w:color w:val="006FC0"/>
            <w:position w:val="-1"/>
            <w:sz w:val="22"/>
            <w:szCs w:val="22"/>
            <w:u w:val="single" w:color="006FC0"/>
          </w:rPr>
          <w:t>otoco</w:t>
        </w:r>
        <w:r w:rsidR="00384DD9">
          <w:rPr>
            <w:rFonts w:ascii="Arial" w:eastAsia="Arial" w:hAnsi="Arial" w:cs="Arial"/>
            <w:color w:val="006FC0"/>
            <w:spacing w:val="-1"/>
            <w:position w:val="-1"/>
            <w:sz w:val="22"/>
            <w:szCs w:val="22"/>
            <w:u w:val="single" w:color="006FC0"/>
          </w:rPr>
          <w:t>l</w:t>
        </w:r>
        <w:r w:rsidR="00384DD9">
          <w:rPr>
            <w:rFonts w:ascii="Arial" w:eastAsia="Arial" w:hAnsi="Arial" w:cs="Arial"/>
            <w:color w:val="006FC0"/>
            <w:spacing w:val="-2"/>
            <w:position w:val="-1"/>
            <w:sz w:val="22"/>
            <w:szCs w:val="22"/>
            <w:u w:val="single" w:color="006FC0"/>
          </w:rPr>
          <w:t>s</w:t>
        </w:r>
      </w:hyperlink>
      <w:hyperlink>
        <w:r w:rsidR="00384DD9">
          <w:rPr>
            <w:rFonts w:ascii="Arial" w:eastAsia="Arial" w:hAnsi="Arial" w:cs="Arial"/>
            <w:color w:val="006FC0"/>
            <w:position w:val="-1"/>
            <w:sz w:val="22"/>
            <w:szCs w:val="22"/>
            <w:u w:val="single" w:color="006FC0"/>
          </w:rPr>
          <w:t>/</w:t>
        </w:r>
      </w:hyperlink>
    </w:p>
    <w:p w:rsidR="00562048" w:rsidRDefault="00562048">
      <w:pPr>
        <w:spacing w:before="11" w:line="200" w:lineRule="exact"/>
      </w:pPr>
    </w:p>
    <w:p w:rsidR="00562048" w:rsidRDefault="00384DD9">
      <w:pPr>
        <w:spacing w:before="32"/>
        <w:ind w:left="5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ed 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q</w:t>
      </w:r>
      <w:r>
        <w:rPr>
          <w:rFonts w:ascii="Arial" w:eastAsia="Arial" w:hAnsi="Arial" w:cs="Arial"/>
          <w:i/>
          <w:spacing w:val="-1"/>
          <w:sz w:val="22"/>
          <w:szCs w:val="22"/>
        </w:rPr>
        <w:t>ui</w:t>
      </w:r>
      <w:r>
        <w:rPr>
          <w:rFonts w:ascii="Arial" w:eastAsia="Arial" w:hAnsi="Arial" w:cs="Arial"/>
          <w:i/>
          <w:sz w:val="22"/>
          <w:szCs w:val="22"/>
        </w:rPr>
        <w:t>pme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t</w:t>
      </w:r>
    </w:p>
    <w:p w:rsidR="00562048" w:rsidRDefault="00562048">
      <w:pPr>
        <w:spacing w:before="17" w:line="220" w:lineRule="exact"/>
        <w:rPr>
          <w:sz w:val="22"/>
          <w:szCs w:val="22"/>
        </w:rPr>
      </w:pPr>
    </w:p>
    <w:p w:rsidR="00562048" w:rsidRDefault="00384DD9">
      <w:pPr>
        <w:spacing w:line="240" w:lineRule="exact"/>
        <w:ind w:left="5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>y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s</w:t>
      </w:r>
    </w:p>
    <w:p w:rsidR="00562048" w:rsidRDefault="00562048">
      <w:pPr>
        <w:spacing w:before="11" w:line="200" w:lineRule="exact"/>
      </w:pPr>
    </w:p>
    <w:p w:rsidR="00562048" w:rsidRDefault="00384DD9">
      <w:pPr>
        <w:spacing w:before="32" w:line="275" w:lineRule="auto"/>
        <w:ind w:left="543" w:right="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du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can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s.</w:t>
      </w:r>
    </w:p>
    <w:p w:rsidR="00562048" w:rsidRDefault="00562048">
      <w:pPr>
        <w:spacing w:before="3" w:line="200" w:lineRule="exact"/>
      </w:pPr>
    </w:p>
    <w:p w:rsidR="00562048" w:rsidRDefault="00384DD9">
      <w:pPr>
        <w:spacing w:line="275" w:lineRule="auto"/>
        <w:ind w:left="543" w:right="373"/>
        <w:rPr>
          <w:rFonts w:ascii="Arial" w:eastAsia="Arial" w:hAnsi="Arial" w:cs="Arial"/>
          <w:sz w:val="22"/>
          <w:szCs w:val="22"/>
        </w:rPr>
        <w:sectPr w:rsidR="00562048">
          <w:pgSz w:w="11920" w:h="16840"/>
          <w:pgMar w:top="840" w:right="1080" w:bottom="280" w:left="1680" w:header="645" w:footer="1101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 or 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ds shou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 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5" w:line="140" w:lineRule="exact"/>
        <w:rPr>
          <w:sz w:val="15"/>
          <w:szCs w:val="15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spacing w:before="32" w:line="275" w:lineRule="auto"/>
        <w:ind w:left="543" w:right="10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ose 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ect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3" w:line="200" w:lineRule="exact"/>
      </w:pPr>
    </w:p>
    <w:p w:rsidR="00562048" w:rsidRDefault="00384DD9">
      <w:pPr>
        <w:ind w:left="5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e.</w:t>
      </w:r>
    </w:p>
    <w:p w:rsidR="00562048" w:rsidRDefault="00562048">
      <w:pPr>
        <w:spacing w:before="19" w:line="220" w:lineRule="exact"/>
        <w:rPr>
          <w:sz w:val="22"/>
          <w:szCs w:val="22"/>
        </w:rPr>
      </w:pPr>
    </w:p>
    <w:p w:rsidR="00562048" w:rsidRDefault="00384DD9">
      <w:pPr>
        <w:spacing w:line="275" w:lineRule="auto"/>
        <w:ind w:left="543" w:right="4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zz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and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spec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ed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3" w:line="200" w:lineRule="exact"/>
      </w:pPr>
    </w:p>
    <w:p w:rsidR="00562048" w:rsidRDefault="00384DD9">
      <w:pPr>
        <w:spacing w:line="276" w:lineRule="auto"/>
        <w:ind w:left="543" w:right="73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scarde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0" w:line="180" w:lineRule="exact"/>
        <w:rPr>
          <w:sz w:val="19"/>
          <w:szCs w:val="19"/>
        </w:rPr>
      </w:pPr>
    </w:p>
    <w:p w:rsidR="00562048" w:rsidRDefault="00384DD9">
      <w:pPr>
        <w:ind w:left="5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ard.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:rsidR="00562048" w:rsidRDefault="00384DD9">
      <w:pPr>
        <w:spacing w:before="40"/>
        <w:ind w:left="54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7" w:line="220" w:lineRule="exact"/>
        <w:rPr>
          <w:sz w:val="22"/>
          <w:szCs w:val="22"/>
        </w:rPr>
      </w:pPr>
    </w:p>
    <w:p w:rsidR="00562048" w:rsidRDefault="00384DD9">
      <w:pPr>
        <w:spacing w:line="275" w:lineRule="auto"/>
        <w:ind w:left="543" w:right="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used shou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 use 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3" w:line="200" w:lineRule="exact"/>
      </w:pPr>
    </w:p>
    <w:p w:rsidR="00562048" w:rsidRDefault="00384DD9">
      <w:pPr>
        <w:spacing w:line="240" w:lineRule="exact"/>
        <w:ind w:left="5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Cl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ng</w:t>
      </w:r>
      <w:r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oc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or</w:t>
      </w:r>
      <w:r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>y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s</w:t>
      </w:r>
    </w:p>
    <w:p w:rsidR="00562048" w:rsidRDefault="00562048">
      <w:pPr>
        <w:spacing w:before="1" w:line="220" w:lineRule="exact"/>
        <w:rPr>
          <w:sz w:val="22"/>
          <w:szCs w:val="22"/>
        </w:rPr>
      </w:pPr>
    </w:p>
    <w:p w:rsidR="00562048" w:rsidRDefault="00384DD9">
      <w:pPr>
        <w:spacing w:before="21"/>
        <w:ind w:left="903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brush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ces.</w:t>
      </w:r>
    </w:p>
    <w:p w:rsidR="00562048" w:rsidRDefault="00384DD9">
      <w:pPr>
        <w:spacing w:before="40"/>
        <w:ind w:left="903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 xml:space="preserve">nse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384DD9">
      <w:pPr>
        <w:spacing w:before="38"/>
        <w:ind w:left="903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384DD9">
      <w:pPr>
        <w:spacing w:before="40"/>
        <w:ind w:left="903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ome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astic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su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er.</w:t>
      </w:r>
    </w:p>
    <w:p w:rsidR="00562048" w:rsidRDefault="00384DD9">
      <w:pPr>
        <w:tabs>
          <w:tab w:val="left" w:pos="1260"/>
        </w:tabs>
        <w:spacing w:before="38" w:line="273" w:lineRule="auto"/>
        <w:ind w:left="1263" w:right="352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be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ater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 up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be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 cl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384DD9">
      <w:pPr>
        <w:tabs>
          <w:tab w:val="left" w:pos="1260"/>
        </w:tabs>
        <w:spacing w:before="6" w:line="274" w:lineRule="auto"/>
        <w:ind w:left="1263" w:right="71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ected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e: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pment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pment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been so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 or 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D-</w:t>
      </w:r>
    </w:p>
    <w:p w:rsidR="00562048" w:rsidRDefault="00384DD9">
      <w:pPr>
        <w:spacing w:before="2"/>
        <w:ind w:left="1226" w:right="567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19 </w:t>
      </w:r>
      <w:proofErr w:type="gram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384DD9">
      <w:pPr>
        <w:tabs>
          <w:tab w:val="left" w:pos="1260"/>
        </w:tabs>
        <w:spacing w:before="40" w:line="274" w:lineRule="auto"/>
        <w:ind w:left="1263" w:right="391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: A ch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uted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1,000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ch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be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and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4" w:line="200" w:lineRule="exact"/>
      </w:pPr>
    </w:p>
    <w:p w:rsidR="00562048" w:rsidRDefault="00384DD9">
      <w:pPr>
        <w:spacing w:line="275" w:lineRule="auto"/>
        <w:ind w:left="543" w:right="22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t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proofErr w:type="gram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 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 art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e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es.</w:t>
      </w:r>
    </w:p>
    <w:p w:rsidR="00562048" w:rsidRDefault="00562048">
      <w:pPr>
        <w:spacing w:before="3" w:line="200" w:lineRule="exact"/>
      </w:pPr>
    </w:p>
    <w:p w:rsidR="00562048" w:rsidRDefault="00384DD9">
      <w:pPr>
        <w:spacing w:line="275" w:lineRule="auto"/>
        <w:ind w:left="543" w:right="60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El</w:t>
      </w:r>
      <w:r>
        <w:rPr>
          <w:rFonts w:ascii="Arial" w:eastAsia="Arial" w:hAnsi="Arial" w:cs="Arial"/>
          <w:sz w:val="22"/>
          <w:szCs w:val="22"/>
          <w:u w:val="single" w:color="000000"/>
        </w:rPr>
        <w:t>ect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ni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cs </w:t>
      </w:r>
      <w:r>
        <w:rPr>
          <w:rFonts w:ascii="Arial" w:eastAsia="Arial" w:hAnsi="Arial" w:cs="Arial"/>
          <w:spacing w:val="-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 such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ets,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ards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b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use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cou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2" w:line="200" w:lineRule="exact"/>
      </w:pPr>
    </w:p>
    <w:p w:rsidR="00562048" w:rsidRDefault="00384DD9">
      <w:pPr>
        <w:spacing w:line="275" w:lineRule="auto"/>
        <w:ind w:left="543" w:right="314"/>
        <w:rPr>
          <w:rFonts w:ascii="Arial" w:eastAsia="Arial" w:hAnsi="Arial" w:cs="Arial"/>
          <w:sz w:val="22"/>
          <w:szCs w:val="22"/>
        </w:rPr>
        <w:sectPr w:rsidR="00562048">
          <w:pgSz w:w="11920" w:h="16840"/>
          <w:pgMar w:top="840" w:right="1040" w:bottom="280" w:left="1680" w:header="645" w:footer="1101" w:gutter="0"/>
          <w:cols w:space="720"/>
        </w:sectPr>
      </w:pPr>
      <w:r>
        <w:rPr>
          <w:rFonts w:ascii="Arial" w:eastAsia="Arial" w:hAnsi="Arial" w:cs="Arial"/>
          <w:spacing w:val="-4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cal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q</w:t>
      </w:r>
      <w:r>
        <w:rPr>
          <w:rFonts w:ascii="Arial" w:eastAsia="Arial" w:hAnsi="Arial" w:cs="Arial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pme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/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ns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tr</w:t>
      </w:r>
      <w:r>
        <w:rPr>
          <w:rFonts w:ascii="Arial" w:eastAsia="Arial" w:hAnsi="Arial" w:cs="Arial"/>
          <w:sz w:val="22"/>
          <w:szCs w:val="22"/>
          <w:u w:val="single" w:color="000000"/>
        </w:rPr>
        <w:t>umen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grea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 be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5" w:line="140" w:lineRule="exact"/>
        <w:rPr>
          <w:sz w:val="15"/>
          <w:szCs w:val="15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spacing w:before="32" w:line="276" w:lineRule="auto"/>
        <w:ind w:left="543" w:right="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bra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y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li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cy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 books.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are 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in a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astic c</w:t>
      </w:r>
      <w:r>
        <w:rPr>
          <w:rFonts w:ascii="Arial" w:eastAsia="Arial" w:hAnsi="Arial" w:cs="Arial"/>
          <w:spacing w:val="-2"/>
          <w:sz w:val="22"/>
          <w:szCs w:val="22"/>
        </w:rPr>
        <w:t>ov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can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 su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 cl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uses.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 h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0" w:line="180" w:lineRule="exact"/>
        <w:rPr>
          <w:sz w:val="19"/>
          <w:szCs w:val="19"/>
        </w:rPr>
      </w:pPr>
    </w:p>
    <w:p w:rsidR="00562048" w:rsidRDefault="00384DD9">
      <w:pPr>
        <w:spacing w:line="277" w:lineRule="auto"/>
        <w:ind w:left="543" w:right="2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>h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q</w:t>
      </w:r>
      <w:r>
        <w:rPr>
          <w:rFonts w:ascii="Arial" w:eastAsia="Arial" w:hAnsi="Arial" w:cs="Arial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nt </w:t>
      </w:r>
      <w:r>
        <w:rPr>
          <w:rFonts w:ascii="Arial" w:eastAsia="Arial" w:hAnsi="Arial" w:cs="Arial"/>
          <w:spacing w:val="-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pment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sha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pment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e.</w:t>
      </w:r>
    </w:p>
    <w:p w:rsidR="00562048" w:rsidRDefault="00562048">
      <w:pPr>
        <w:spacing w:before="6" w:line="100" w:lineRule="exact"/>
        <w:rPr>
          <w:sz w:val="11"/>
          <w:szCs w:val="11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spacing w:line="300" w:lineRule="exact"/>
        <w:ind w:left="33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7)    </w:t>
      </w:r>
      <w:r>
        <w:rPr>
          <w:rFonts w:ascii="Arial" w:eastAsia="Arial" w:hAnsi="Arial" w:cs="Arial"/>
          <w:b/>
          <w:spacing w:val="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spacing w:val="-7"/>
          <w:position w:val="-1"/>
          <w:sz w:val="28"/>
          <w:szCs w:val="28"/>
          <w:u w:val="thick" w:color="000000"/>
        </w:rPr>
        <w:t>y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g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d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g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n 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hoo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</w:p>
    <w:p w:rsidR="00562048" w:rsidRDefault="00562048">
      <w:pPr>
        <w:spacing w:before="1" w:line="220" w:lineRule="exact"/>
        <w:rPr>
          <w:sz w:val="22"/>
          <w:szCs w:val="22"/>
        </w:rPr>
      </w:pPr>
    </w:p>
    <w:p w:rsidR="00562048" w:rsidRDefault="00384DD9">
      <w:pPr>
        <w:spacing w:before="32" w:line="275" w:lineRule="auto"/>
        <w:ind w:left="476" w:right="1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schoo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supp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cl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ID-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been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 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4" w:line="160" w:lineRule="exact"/>
        <w:rPr>
          <w:sz w:val="16"/>
          <w:szCs w:val="16"/>
        </w:rPr>
      </w:pPr>
    </w:p>
    <w:p w:rsidR="00562048" w:rsidRDefault="00384DD9">
      <w:pPr>
        <w:spacing w:line="275" w:lineRule="auto"/>
        <w:ind w:left="476" w:right="2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 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HPS</w:t>
      </w:r>
      <w:r>
        <w:rPr>
          <w:rFonts w:ascii="Arial" w:eastAsia="Arial" w:hAnsi="Arial" w:cs="Arial"/>
          <w:sz w:val="22"/>
          <w:szCs w:val="22"/>
        </w:rPr>
        <w:t>C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is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se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and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and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app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areas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propri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5" w:line="160" w:lineRule="exact"/>
        <w:rPr>
          <w:sz w:val="16"/>
          <w:szCs w:val="16"/>
        </w:rPr>
      </w:pPr>
    </w:p>
    <w:p w:rsidR="00562048" w:rsidRDefault="00384DD9">
      <w:pPr>
        <w:spacing w:line="273" w:lineRule="auto"/>
        <w:ind w:left="476" w:right="6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hand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</w:p>
    <w:p w:rsidR="00562048" w:rsidRDefault="00562048">
      <w:pPr>
        <w:spacing w:before="4" w:line="160" w:lineRule="exact"/>
        <w:rPr>
          <w:sz w:val="16"/>
          <w:szCs w:val="16"/>
        </w:rPr>
      </w:pPr>
    </w:p>
    <w:p w:rsidR="00562048" w:rsidRDefault="00384DD9">
      <w:pPr>
        <w:spacing w:line="275" w:lineRule="auto"/>
        <w:ind w:left="476" w:right="2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s</w:t>
      </w:r>
      <w:r>
        <w:rPr>
          <w:rFonts w:ascii="Arial" w:eastAsia="Arial" w:hAnsi="Arial" w:cs="Arial"/>
          <w:spacing w:val="-2"/>
          <w:sz w:val="22"/>
          <w:szCs w:val="22"/>
        </w:rPr>
        <w:t>um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at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shou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sed 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ntly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s</w:t>
      </w:r>
      <w:r>
        <w:rPr>
          <w:rFonts w:ascii="Arial" w:eastAsia="Arial" w:hAnsi="Arial" w:cs="Arial"/>
          <w:spacing w:val="-2"/>
          <w:sz w:val="22"/>
          <w:szCs w:val="22"/>
        </w:rPr>
        <w:t>ur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dl</w:t>
      </w:r>
      <w:r>
        <w:rPr>
          <w:rFonts w:ascii="Arial" w:eastAsia="Arial" w:hAnsi="Arial" w:cs="Arial"/>
          <w:sz w:val="22"/>
          <w:szCs w:val="22"/>
        </w:rPr>
        <w:t>es,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s, ch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4" w:line="160" w:lineRule="exact"/>
        <w:rPr>
          <w:sz w:val="16"/>
          <w:szCs w:val="16"/>
        </w:rPr>
      </w:pPr>
    </w:p>
    <w:p w:rsidR="00562048" w:rsidRDefault="00384DD9">
      <w:pPr>
        <w:spacing w:line="275" w:lineRule="auto"/>
        <w:ind w:left="476" w:right="67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h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access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be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 shou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b</w:t>
      </w:r>
      <w:r>
        <w:rPr>
          <w:rFonts w:ascii="Arial" w:eastAsia="Arial" w:hAnsi="Arial" w:cs="Arial"/>
          <w:spacing w:val="-1"/>
          <w:sz w:val="22"/>
          <w:szCs w:val="22"/>
        </w:rPr>
        <w:t>uil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4" w:line="160" w:lineRule="exact"/>
        <w:rPr>
          <w:sz w:val="16"/>
          <w:szCs w:val="16"/>
        </w:rPr>
      </w:pPr>
    </w:p>
    <w:p w:rsidR="00562048" w:rsidRDefault="00384DD9">
      <w:pPr>
        <w:spacing w:line="273" w:lineRule="auto"/>
        <w:ind w:left="476" w:right="4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and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 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use 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7" w:line="160" w:lineRule="exact"/>
        <w:rPr>
          <w:sz w:val="16"/>
          <w:szCs w:val="16"/>
        </w:rPr>
      </w:pPr>
    </w:p>
    <w:p w:rsidR="00562048" w:rsidRDefault="00384DD9">
      <w:pPr>
        <w:spacing w:line="271" w:lineRule="auto"/>
        <w:ind w:left="476" w:right="3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ar 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sed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sal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areas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562048" w:rsidRDefault="00562048">
      <w:pPr>
        <w:spacing w:before="1" w:line="160" w:lineRule="exact"/>
        <w:rPr>
          <w:sz w:val="17"/>
          <w:szCs w:val="17"/>
        </w:rPr>
      </w:pPr>
    </w:p>
    <w:p w:rsidR="00562048" w:rsidRDefault="00384DD9">
      <w:pPr>
        <w:spacing w:line="275" w:lineRule="auto"/>
        <w:ind w:left="476" w:righ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sha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 ass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and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</w:p>
    <w:p w:rsidR="00562048" w:rsidRDefault="00384DD9">
      <w:pPr>
        <w:spacing w:line="240" w:lineRule="exact"/>
        <w:ind w:left="47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e.</w:t>
      </w:r>
    </w:p>
    <w:p w:rsidR="00562048" w:rsidRDefault="00562048">
      <w:pPr>
        <w:spacing w:before="8" w:line="180" w:lineRule="exact"/>
        <w:rPr>
          <w:sz w:val="19"/>
          <w:szCs w:val="19"/>
        </w:rPr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  <w:sectPr w:rsidR="00562048">
          <w:pgSz w:w="11920" w:h="16840"/>
          <w:pgMar w:top="840" w:right="1040" w:bottom="280" w:left="1680" w:header="645" w:footer="1101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 use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 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</w:p>
    <w:p w:rsidR="00562048" w:rsidRDefault="00562048">
      <w:pPr>
        <w:spacing w:before="5" w:line="140" w:lineRule="exact"/>
        <w:rPr>
          <w:sz w:val="15"/>
          <w:szCs w:val="15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spacing w:before="32"/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ning/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si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ng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ms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b/>
          <w:i/>
          <w:sz w:val="22"/>
          <w:szCs w:val="22"/>
        </w:rPr>
        <w:t>h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re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p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i/>
          <w:sz w:val="22"/>
          <w:szCs w:val="22"/>
        </w:rPr>
        <w:t>st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i/>
          <w:sz w:val="22"/>
          <w:szCs w:val="22"/>
        </w:rPr>
        <w:t>f memb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w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i/>
          <w:sz w:val="22"/>
          <w:szCs w:val="22"/>
        </w:rPr>
        <w:t>h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 xml:space="preserve">ed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ID</w:t>
      </w:r>
      <w:r>
        <w:rPr>
          <w:rFonts w:ascii="Arial" w:eastAsia="Arial" w:hAnsi="Arial" w:cs="Arial"/>
          <w:b/>
          <w:i/>
          <w:sz w:val="22"/>
          <w:szCs w:val="22"/>
        </w:rPr>
        <w:t>-</w:t>
      </w:r>
    </w:p>
    <w:p w:rsidR="00562048" w:rsidRDefault="00384DD9">
      <w:pPr>
        <w:spacing w:before="37"/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19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b/>
          <w:i/>
          <w:sz w:val="22"/>
          <w:szCs w:val="22"/>
        </w:rPr>
        <w:t>as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pre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>t</w:t>
      </w:r>
    </w:p>
    <w:p w:rsidR="00562048" w:rsidRDefault="00562048">
      <w:pPr>
        <w:spacing w:before="15" w:line="260" w:lineRule="exact"/>
        <w:rPr>
          <w:sz w:val="26"/>
          <w:szCs w:val="26"/>
        </w:rPr>
      </w:pPr>
    </w:p>
    <w:p w:rsidR="00562048" w:rsidRDefault="00384DD9">
      <w:pPr>
        <w:ind w:left="4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 c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ed as 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on 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e.</w:t>
      </w:r>
    </w:p>
    <w:p w:rsidR="00562048" w:rsidRDefault="00562048">
      <w:pPr>
        <w:spacing w:before="8" w:line="180" w:lineRule="exact"/>
        <w:rPr>
          <w:sz w:val="18"/>
          <w:szCs w:val="18"/>
        </w:rPr>
      </w:pPr>
    </w:p>
    <w:p w:rsidR="00562048" w:rsidRDefault="00384DD9">
      <w:pPr>
        <w:spacing w:line="266" w:lineRule="auto"/>
        <w:ind w:left="476" w:right="7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not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su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9" w:line="140" w:lineRule="exact"/>
        <w:rPr>
          <w:sz w:val="15"/>
          <w:szCs w:val="15"/>
        </w:rPr>
      </w:pPr>
    </w:p>
    <w:p w:rsidR="00562048" w:rsidRDefault="00384DD9">
      <w:pPr>
        <w:spacing w:line="266" w:lineRule="auto"/>
        <w:ind w:left="476" w:right="7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cl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as cl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0" w:line="140" w:lineRule="exact"/>
        <w:rPr>
          <w:sz w:val="15"/>
          <w:szCs w:val="15"/>
        </w:rPr>
      </w:pPr>
    </w:p>
    <w:p w:rsidR="00562048" w:rsidRDefault="00384DD9">
      <w:pPr>
        <w:spacing w:line="266" w:lineRule="auto"/>
        <w:ind w:left="476" w:right="4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 and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astic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9" w:line="140" w:lineRule="exact"/>
        <w:rPr>
          <w:sz w:val="15"/>
          <w:szCs w:val="15"/>
        </w:rPr>
      </w:pPr>
    </w:p>
    <w:p w:rsidR="00562048" w:rsidRDefault="00384DD9">
      <w:pPr>
        <w:spacing w:line="266" w:lineRule="auto"/>
        <w:ind w:left="476" w:right="2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cl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 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hous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ed 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 produ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ch).</w:t>
      </w:r>
    </w:p>
    <w:p w:rsidR="00562048" w:rsidRDefault="00562048">
      <w:pPr>
        <w:spacing w:before="9" w:line="140" w:lineRule="exact"/>
        <w:rPr>
          <w:sz w:val="15"/>
          <w:szCs w:val="15"/>
        </w:rPr>
      </w:pPr>
    </w:p>
    <w:p w:rsidR="00562048" w:rsidRDefault="00384DD9">
      <w:pPr>
        <w:spacing w:line="266" w:lineRule="auto"/>
        <w:ind w:left="476" w:right="2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at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ntly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dl</w:t>
      </w:r>
      <w:r>
        <w:rPr>
          <w:rFonts w:ascii="Arial" w:eastAsia="Arial" w:hAnsi="Arial" w:cs="Arial"/>
          <w:sz w:val="22"/>
          <w:szCs w:val="22"/>
        </w:rPr>
        <w:t>es and 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body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ds.</w:t>
      </w:r>
    </w:p>
    <w:p w:rsidR="00562048" w:rsidRDefault="00562048">
      <w:pPr>
        <w:spacing w:before="9" w:line="140" w:lineRule="exact"/>
        <w:rPr>
          <w:sz w:val="15"/>
          <w:szCs w:val="15"/>
        </w:rPr>
      </w:pPr>
    </w:p>
    <w:p w:rsidR="00562048" w:rsidRDefault="00384DD9">
      <w:pPr>
        <w:spacing w:line="266" w:lineRule="auto"/>
        <w:ind w:left="476" w:righ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su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ces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can be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9" w:line="140" w:lineRule="exact"/>
        <w:rPr>
          <w:sz w:val="15"/>
          <w:szCs w:val="15"/>
        </w:rPr>
      </w:pPr>
    </w:p>
    <w:p w:rsidR="00562048" w:rsidRDefault="00384DD9">
      <w:pPr>
        <w:spacing w:line="265" w:lineRule="auto"/>
        <w:ind w:left="476" w:right="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pup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COV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2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area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n,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hroom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hous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ed 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in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HPS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before="11" w:line="240" w:lineRule="exact"/>
        <w:rPr>
          <w:sz w:val="24"/>
          <w:szCs w:val="24"/>
        </w:rPr>
      </w:pPr>
    </w:p>
    <w:p w:rsidR="00562048" w:rsidRDefault="00384DD9">
      <w:pPr>
        <w:ind w:left="39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8)</w:t>
      </w:r>
      <w:r>
        <w:rPr>
          <w:rFonts w:ascii="Arial" w:eastAsia="Arial" w:hAnsi="Arial" w:cs="Arial"/>
          <w:b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ea</w:t>
      </w:r>
      <w:r>
        <w:rPr>
          <w:rFonts w:ascii="Arial" w:eastAsia="Arial" w:hAnsi="Arial" w:cs="Arial"/>
          <w:b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sz w:val="28"/>
          <w:szCs w:val="28"/>
        </w:rPr>
        <w:t>w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th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 xml:space="preserve">ected 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ase of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C</w:t>
      </w:r>
      <w:r>
        <w:rPr>
          <w:rFonts w:ascii="Arial" w:eastAsia="Arial" w:hAnsi="Arial" w:cs="Arial"/>
          <w:b/>
          <w:sz w:val="28"/>
          <w:szCs w:val="28"/>
        </w:rPr>
        <w:t>OV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-19</w:t>
      </w:r>
    </w:p>
    <w:p w:rsidR="00562048" w:rsidRDefault="00562048">
      <w:pPr>
        <w:spacing w:before="10" w:line="240" w:lineRule="exact"/>
        <w:rPr>
          <w:sz w:val="24"/>
          <w:szCs w:val="24"/>
        </w:rPr>
      </w:pPr>
    </w:p>
    <w:p w:rsidR="00562048" w:rsidRDefault="00384DD9">
      <w:pPr>
        <w:spacing w:line="275" w:lineRule="auto"/>
        <w:ind w:left="476" w:right="3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suspe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ay arise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se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ng.</w:t>
      </w:r>
    </w:p>
    <w:p w:rsidR="00562048" w:rsidRDefault="00562048">
      <w:pPr>
        <w:spacing w:before="6" w:line="100" w:lineRule="exact"/>
        <w:rPr>
          <w:sz w:val="10"/>
          <w:szCs w:val="10"/>
        </w:rPr>
      </w:pPr>
    </w:p>
    <w:p w:rsidR="00562048" w:rsidRDefault="00562048">
      <w:pPr>
        <w:spacing w:line="200" w:lineRule="exact"/>
      </w:pPr>
    </w:p>
    <w:p w:rsidR="00562048" w:rsidRDefault="00384DD9">
      <w:pPr>
        <w:spacing w:line="256" w:lineRule="auto"/>
        <w:ind w:left="476" w:right="1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b</w:t>
      </w:r>
      <w:r>
        <w:rPr>
          <w:rFonts w:ascii="Arial" w:eastAsia="Arial" w:hAnsi="Arial" w:cs="Arial"/>
          <w:spacing w:val="-1"/>
          <w:sz w:val="22"/>
          <w:szCs w:val="22"/>
        </w:rPr>
        <w:t>uil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h add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nd a cl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ed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s.</w:t>
      </w:r>
    </w:p>
    <w:p w:rsidR="00562048" w:rsidRDefault="00562048">
      <w:pPr>
        <w:spacing w:before="10" w:line="260" w:lineRule="exact"/>
        <w:rPr>
          <w:sz w:val="26"/>
          <w:szCs w:val="26"/>
        </w:rPr>
      </w:pPr>
    </w:p>
    <w:p w:rsidR="00562048" w:rsidRDefault="00384DD9">
      <w:pPr>
        <w:spacing w:line="255" w:lineRule="auto"/>
        <w:ind w:left="476" w:right="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 at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:</w:t>
      </w:r>
    </w:p>
    <w:p w:rsidR="00562048" w:rsidRDefault="00562048">
      <w:pPr>
        <w:spacing w:line="260" w:lineRule="exact"/>
        <w:rPr>
          <w:sz w:val="26"/>
          <w:szCs w:val="26"/>
        </w:rPr>
      </w:pPr>
    </w:p>
    <w:p w:rsidR="00562048" w:rsidRDefault="00384DD9">
      <w:pPr>
        <w:tabs>
          <w:tab w:val="left" w:pos="1180"/>
        </w:tabs>
        <w:spacing w:line="258" w:lineRule="auto"/>
        <w:ind w:left="1196" w:right="104" w:hanging="360"/>
        <w:rPr>
          <w:rFonts w:ascii="Arial" w:eastAsia="Arial" w:hAnsi="Arial" w:cs="Arial"/>
          <w:sz w:val="22"/>
          <w:szCs w:val="22"/>
        </w:rPr>
        <w:sectPr w:rsidR="00562048">
          <w:pgSz w:w="11920" w:h="16840"/>
          <w:pgMar w:top="840" w:right="1060" w:bottom="280" w:left="1680" w:header="645" w:footer="1101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is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>ly</w:t>
      </w:r>
      <w:r>
        <w:rPr>
          <w:rFonts w:ascii="Arial" w:eastAsia="Arial" w:hAnsi="Arial" w:cs="Arial"/>
          <w:sz w:val="22"/>
          <w:szCs w:val="22"/>
        </w:rPr>
        <w:t>;</w:t>
      </w:r>
    </w:p>
    <w:p w:rsidR="00562048" w:rsidRDefault="00562048">
      <w:pPr>
        <w:spacing w:before="7" w:line="160" w:lineRule="exact"/>
        <w:rPr>
          <w:sz w:val="16"/>
          <w:szCs w:val="16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tabs>
          <w:tab w:val="left" w:pos="1180"/>
        </w:tabs>
        <w:spacing w:before="21" w:line="259" w:lineRule="auto"/>
        <w:ind w:left="1196" w:right="162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 at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562048" w:rsidRDefault="00384DD9">
      <w:pPr>
        <w:spacing w:line="260" w:lineRule="exact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position w:val="-1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ati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 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es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be 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om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t 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t sh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d be</w:t>
      </w:r>
    </w:p>
    <w:p w:rsidR="00562048" w:rsidRDefault="00384DD9">
      <w:pPr>
        <w:spacing w:before="20"/>
        <w:ind w:left="11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;</w:t>
      </w:r>
    </w:p>
    <w:p w:rsidR="00562048" w:rsidRDefault="00384DD9">
      <w:pPr>
        <w:tabs>
          <w:tab w:val="left" w:pos="1180"/>
        </w:tabs>
        <w:spacing w:before="21" w:line="258" w:lineRule="auto"/>
        <w:ind w:left="1196" w:right="112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k.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 sh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not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us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es not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n;</w:t>
      </w:r>
    </w:p>
    <w:p w:rsidR="00562048" w:rsidRDefault="00384DD9">
      <w:pPr>
        <w:tabs>
          <w:tab w:val="left" w:pos="1180"/>
        </w:tabs>
        <w:spacing w:before="2" w:line="257" w:lineRule="auto"/>
        <w:ind w:left="1196" w:right="285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de 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sy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562048" w:rsidRDefault="00384DD9">
      <w:pPr>
        <w:tabs>
          <w:tab w:val="left" w:pos="1180"/>
        </w:tabs>
        <w:spacing w:before="4" w:line="258" w:lineRule="auto"/>
        <w:ind w:left="1196" w:right="313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ssess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ho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can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e/be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ht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e;</w:t>
      </w:r>
    </w:p>
    <w:p w:rsidR="00562048" w:rsidRDefault="00384DD9">
      <w:pPr>
        <w:tabs>
          <w:tab w:val="left" w:pos="1180"/>
        </w:tabs>
        <w:spacing w:before="2" w:line="258" w:lineRule="auto"/>
        <w:ind w:left="1196" w:right="185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is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ey 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o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s</w:t>
      </w:r>
      <w:r>
        <w:rPr>
          <w:rFonts w:ascii="Arial" w:eastAsia="Arial" w:hAnsi="Arial" w:cs="Arial"/>
          <w:spacing w:val="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 xml:space="preserve">d be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 and 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ssue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</w:t>
      </w:r>
    </w:p>
    <w:p w:rsidR="00562048" w:rsidRDefault="00384DD9">
      <w:pPr>
        <w:tabs>
          <w:tab w:val="left" w:pos="1180"/>
        </w:tabs>
        <w:spacing w:line="260" w:lineRule="exact"/>
        <w:ind w:left="1196" w:right="287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e,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er, as soon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not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 use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</w:t>
      </w:r>
    </w:p>
    <w:p w:rsidR="00562048" w:rsidRDefault="00384DD9">
      <w:pPr>
        <w:tabs>
          <w:tab w:val="left" w:pos="1180"/>
        </w:tabs>
        <w:spacing w:before="13" w:line="256" w:lineRule="auto"/>
        <w:ind w:left="1196" w:right="343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is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d-</w:t>
      </w:r>
      <w:r>
        <w:rPr>
          <w:rFonts w:ascii="Arial" w:eastAsia="Arial" w:hAnsi="Arial" w:cs="Arial"/>
          <w:sz w:val="22"/>
          <w:szCs w:val="22"/>
        </w:rPr>
        <w:t>19 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ect;</w:t>
      </w:r>
    </w:p>
    <w:p w:rsidR="00562048" w:rsidRDefault="00384DD9">
      <w:pPr>
        <w:tabs>
          <w:tab w:val="left" w:pos="1180"/>
        </w:tabs>
        <w:spacing w:before="4" w:line="258" w:lineRule="auto"/>
        <w:ind w:left="1196" w:right="691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an ass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up acti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562048" w:rsidRDefault="00384DD9">
      <w:pPr>
        <w:spacing w:before="2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is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ea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</w:p>
    <w:p w:rsidR="00562048" w:rsidRDefault="00384DD9">
      <w:pPr>
        <w:spacing w:before="20"/>
        <w:ind w:left="11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i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il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proofErr w:type="gramEnd"/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at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i/>
          <w:sz w:val="22"/>
          <w:szCs w:val="22"/>
        </w:rPr>
        <w:t>on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9" w:line="160" w:lineRule="exact"/>
        <w:rPr>
          <w:sz w:val="17"/>
          <w:szCs w:val="17"/>
        </w:rPr>
      </w:pPr>
    </w:p>
    <w:p w:rsidR="00562048" w:rsidRDefault="00384DD9">
      <w:pPr>
        <w:spacing w:line="276" w:lineRule="auto"/>
        <w:ind w:left="476" w:right="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ff/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act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H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act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</w:p>
    <w:p w:rsidR="00562048" w:rsidRDefault="00384DD9">
      <w:pPr>
        <w:spacing w:line="275" w:lineRule="auto"/>
        <w:ind w:left="476" w:right="6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ID-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in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se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see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5.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0" w:line="100" w:lineRule="exact"/>
        <w:rPr>
          <w:sz w:val="11"/>
          <w:szCs w:val="11"/>
        </w:rPr>
      </w:pPr>
    </w:p>
    <w:p w:rsidR="00562048" w:rsidRDefault="00562048">
      <w:pPr>
        <w:spacing w:line="200" w:lineRule="exact"/>
      </w:pPr>
    </w:p>
    <w:p w:rsidR="00562048" w:rsidRDefault="00384DD9">
      <w:pPr>
        <w:ind w:left="47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9)  </w:t>
      </w:r>
      <w:r>
        <w:rPr>
          <w:rFonts w:ascii="Arial" w:eastAsia="Arial" w:hAnsi="Arial" w:cs="Arial"/>
          <w:b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ec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al E</w:t>
      </w:r>
      <w:r>
        <w:rPr>
          <w:rFonts w:ascii="Arial" w:eastAsia="Arial" w:hAnsi="Arial" w:cs="Arial"/>
          <w:b/>
          <w:spacing w:val="-1"/>
          <w:sz w:val="28"/>
          <w:szCs w:val="28"/>
        </w:rPr>
        <w:t>du</w:t>
      </w:r>
      <w:r>
        <w:rPr>
          <w:rFonts w:ascii="Arial" w:eastAsia="Arial" w:hAnsi="Arial" w:cs="Arial"/>
          <w:b/>
          <w:sz w:val="28"/>
          <w:szCs w:val="28"/>
        </w:rPr>
        <w:t>ca</w:t>
      </w:r>
      <w:r>
        <w:rPr>
          <w:rFonts w:ascii="Arial" w:eastAsia="Arial" w:hAnsi="Arial" w:cs="Arial"/>
          <w:b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sz w:val="28"/>
          <w:szCs w:val="28"/>
        </w:rPr>
        <w:t>al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ee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s</w:t>
      </w:r>
    </w:p>
    <w:p w:rsidR="00562048" w:rsidRDefault="00562048">
      <w:pPr>
        <w:spacing w:before="7" w:line="120" w:lineRule="exact"/>
        <w:rPr>
          <w:sz w:val="13"/>
          <w:szCs w:val="13"/>
        </w:rPr>
      </w:pPr>
    </w:p>
    <w:p w:rsidR="00562048" w:rsidRDefault="00562048">
      <w:pPr>
        <w:spacing w:line="200" w:lineRule="exact"/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di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ns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 S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ds</w:t>
      </w:r>
    </w:p>
    <w:p w:rsidR="00562048" w:rsidRDefault="00562048">
      <w:pPr>
        <w:spacing w:before="9" w:line="140" w:lineRule="exact"/>
        <w:rPr>
          <w:sz w:val="15"/>
          <w:szCs w:val="15"/>
        </w:rPr>
      </w:pPr>
    </w:p>
    <w:p w:rsidR="00562048" w:rsidRDefault="00562048">
      <w:pPr>
        <w:spacing w:line="200" w:lineRule="exact"/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  <w:sectPr w:rsidR="00562048">
          <w:pgSz w:w="11920" w:h="16840"/>
          <w:pgMar w:top="840" w:right="1040" w:bottom="280" w:left="1680" w:header="645" w:footer="1101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spec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SEN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</w:p>
    <w:p w:rsidR="00562048" w:rsidRDefault="00562048">
      <w:pPr>
        <w:spacing w:before="5" w:line="140" w:lineRule="exact"/>
        <w:rPr>
          <w:sz w:val="15"/>
          <w:szCs w:val="15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spacing w:before="32" w:line="276" w:lineRule="auto"/>
        <w:ind w:left="476" w:right="8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nstances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emph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 shou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areness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ym</w:t>
      </w:r>
      <w:r>
        <w:rPr>
          <w:rFonts w:ascii="Arial" w:eastAsia="Arial" w:hAnsi="Arial" w:cs="Arial"/>
          <w:sz w:val="22"/>
          <w:szCs w:val="22"/>
        </w:rPr>
        <w:t>pto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ba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sug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ill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384DD9">
      <w:pPr>
        <w:spacing w:line="275" w:lineRule="auto"/>
        <w:ind w:left="476" w:right="3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arly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aff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op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ill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ss.</w:t>
      </w:r>
    </w:p>
    <w:p w:rsidR="00562048" w:rsidRDefault="00562048">
      <w:pPr>
        <w:spacing w:before="14" w:line="280" w:lineRule="exact"/>
        <w:rPr>
          <w:sz w:val="28"/>
          <w:szCs w:val="28"/>
        </w:rPr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 hyg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e</w:t>
      </w:r>
    </w:p>
    <w:p w:rsidR="00562048" w:rsidRDefault="00384DD9">
      <w:pPr>
        <w:spacing w:before="37" w:line="275" w:lineRule="auto"/>
        <w:ind w:left="476" w:right="1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 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ash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emse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 shou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proofErr w:type="spellStart"/>
      <w:r>
        <w:rPr>
          <w:rFonts w:ascii="Arial" w:eastAsia="Arial" w:hAnsi="Arial" w:cs="Arial"/>
          <w:sz w:val="22"/>
          <w:szCs w:val="22"/>
        </w:rPr>
        <w:t>san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4" w:line="280" w:lineRule="exact"/>
        <w:rPr>
          <w:sz w:val="28"/>
          <w:szCs w:val="28"/>
        </w:rPr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q</w:t>
      </w:r>
      <w:r>
        <w:rPr>
          <w:rFonts w:ascii="Arial" w:eastAsia="Arial" w:hAnsi="Arial" w:cs="Arial"/>
          <w:i/>
          <w:spacing w:val="-1"/>
          <w:sz w:val="22"/>
          <w:szCs w:val="22"/>
        </w:rPr>
        <w:t>ui</w:t>
      </w:r>
      <w:r>
        <w:rPr>
          <w:rFonts w:ascii="Arial" w:eastAsia="Arial" w:hAnsi="Arial" w:cs="Arial"/>
          <w:i/>
          <w:sz w:val="22"/>
          <w:szCs w:val="22"/>
        </w:rPr>
        <w:t>pment</w:t>
      </w:r>
    </w:p>
    <w:p w:rsidR="00562048" w:rsidRDefault="00384DD9">
      <w:pPr>
        <w:spacing w:before="37" w:line="276" w:lineRule="auto"/>
        <w:ind w:left="476" w:right="1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cal or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use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ds and app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 an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ds,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cl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 is car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 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and how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pment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produ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sed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acco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ers’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13" w:line="280" w:lineRule="exact"/>
        <w:rPr>
          <w:sz w:val="28"/>
          <w:szCs w:val="28"/>
        </w:rPr>
      </w:pPr>
    </w:p>
    <w:p w:rsidR="00562048" w:rsidRDefault="00384DD9">
      <w:pPr>
        <w:ind w:left="4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pment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sch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562048" w:rsidRDefault="00384DD9">
      <w:pPr>
        <w:spacing w:before="38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shou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n;</w:t>
      </w:r>
    </w:p>
    <w:p w:rsidR="00562048" w:rsidRDefault="00384DD9">
      <w:pPr>
        <w:tabs>
          <w:tab w:val="left" w:pos="1180"/>
        </w:tabs>
        <w:spacing w:before="38" w:line="275" w:lineRule="auto"/>
        <w:ind w:left="1196" w:right="323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’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 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384DD9">
      <w:pPr>
        <w:tabs>
          <w:tab w:val="left" w:pos="1180"/>
        </w:tabs>
        <w:spacing w:before="1" w:line="275" w:lineRule="auto"/>
        <w:ind w:left="1196" w:right="359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 be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an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 b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ds;</w:t>
      </w:r>
    </w:p>
    <w:p w:rsidR="00562048" w:rsidRDefault="00384DD9">
      <w:pPr>
        <w:spacing w:before="1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pment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body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ds:</w:t>
      </w:r>
    </w:p>
    <w:p w:rsidR="00562048" w:rsidRDefault="00384DD9">
      <w:pPr>
        <w:spacing w:before="37"/>
        <w:ind w:left="1196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2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st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562048" w:rsidRDefault="00384DD9">
      <w:pPr>
        <w:spacing w:before="40"/>
        <w:ind w:left="1196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2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 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hl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;</w:t>
      </w:r>
    </w:p>
    <w:p w:rsidR="00562048" w:rsidRDefault="00384DD9">
      <w:pPr>
        <w:spacing w:before="37"/>
        <w:ind w:left="1196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 xml:space="preserve">nse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before="10" w:line="260" w:lineRule="exact"/>
        <w:rPr>
          <w:sz w:val="26"/>
          <w:szCs w:val="26"/>
        </w:rPr>
      </w:pPr>
    </w:p>
    <w:p w:rsidR="00562048" w:rsidRDefault="00384DD9">
      <w:pPr>
        <w:ind w:left="47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10) </w:t>
      </w:r>
      <w:r>
        <w:rPr>
          <w:rFonts w:ascii="Arial" w:eastAsia="Arial" w:hAnsi="Arial" w:cs="Arial"/>
          <w:b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Staff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Du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es</w:t>
      </w:r>
    </w:p>
    <w:p w:rsidR="00562048" w:rsidRDefault="00562048">
      <w:pPr>
        <w:spacing w:before="9" w:line="160" w:lineRule="exact"/>
        <w:rPr>
          <w:sz w:val="16"/>
          <w:szCs w:val="16"/>
        </w:rPr>
      </w:pPr>
    </w:p>
    <w:p w:rsidR="00562048" w:rsidRDefault="00562048">
      <w:pPr>
        <w:spacing w:line="200" w:lineRule="exact"/>
      </w:pPr>
    </w:p>
    <w:p w:rsidR="00562048" w:rsidRDefault="00384DD9">
      <w:pPr>
        <w:spacing w:line="276" w:lineRule="auto"/>
        <w:ind w:left="476" w:right="80"/>
        <w:rPr>
          <w:rFonts w:ascii="Arial" w:eastAsia="Arial" w:hAnsi="Arial" w:cs="Arial"/>
          <w:sz w:val="22"/>
          <w:szCs w:val="22"/>
        </w:rPr>
        <w:sectPr w:rsidR="00562048">
          <w:pgSz w:w="11920" w:h="16840"/>
          <w:pgMar w:top="840" w:right="1040" w:bottom="280" w:left="1680" w:header="645" w:footer="1101" w:gutter="0"/>
          <w:cols w:space="720"/>
        </w:sect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 hea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and 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ety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 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es and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spread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ect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0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order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ork,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:rsidR="00562048" w:rsidRDefault="00562048">
      <w:pPr>
        <w:spacing w:before="5" w:line="140" w:lineRule="exact"/>
        <w:rPr>
          <w:sz w:val="15"/>
          <w:szCs w:val="15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spacing w:before="32"/>
        <w:ind w:left="47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proofErr w:type="gramEnd"/>
      <w:r>
        <w:rPr>
          <w:rFonts w:ascii="Arial" w:eastAsia="Arial" w:hAnsi="Arial" w:cs="Arial"/>
          <w:sz w:val="22"/>
          <w:szCs w:val="22"/>
        </w:rPr>
        <w:t>:</w:t>
      </w:r>
    </w:p>
    <w:p w:rsidR="00562048" w:rsidRDefault="00562048">
      <w:pPr>
        <w:spacing w:before="1" w:line="120" w:lineRule="exact"/>
        <w:rPr>
          <w:sz w:val="13"/>
          <w:szCs w:val="13"/>
        </w:rPr>
      </w:pPr>
    </w:p>
    <w:p w:rsidR="00562048" w:rsidRDefault="00562048">
      <w:pPr>
        <w:spacing w:line="200" w:lineRule="exact"/>
      </w:pPr>
    </w:p>
    <w:p w:rsidR="00562048" w:rsidRDefault="00384DD9">
      <w:pPr>
        <w:tabs>
          <w:tab w:val="left" w:pos="1180"/>
        </w:tabs>
        <w:spacing w:line="273" w:lineRule="auto"/>
        <w:ind w:left="1196" w:right="73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ere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d.</w:t>
      </w:r>
    </w:p>
    <w:p w:rsidR="00562048" w:rsidRDefault="00384DD9">
      <w:pPr>
        <w:spacing w:before="3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ork.</w:t>
      </w:r>
    </w:p>
    <w:p w:rsidR="00562048" w:rsidRDefault="00384DD9">
      <w:pPr>
        <w:tabs>
          <w:tab w:val="left" w:pos="1180"/>
        </w:tabs>
        <w:spacing w:before="40" w:line="274" w:lineRule="auto"/>
        <w:ind w:left="1196" w:right="76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</w:t>
      </w:r>
      <w:proofErr w:type="gram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384DD9">
      <w:pPr>
        <w:tabs>
          <w:tab w:val="left" w:pos="1180"/>
        </w:tabs>
        <w:spacing w:before="5" w:line="274" w:lineRule="auto"/>
        <w:ind w:left="1196" w:right="76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</w:t>
      </w:r>
      <w:proofErr w:type="gram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any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384DD9">
      <w:pPr>
        <w:spacing w:before="3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</w:t>
      </w:r>
      <w:proofErr w:type="gram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562048" w:rsidRDefault="00384DD9">
      <w:pPr>
        <w:tabs>
          <w:tab w:val="left" w:pos="1180"/>
        </w:tabs>
        <w:spacing w:before="40" w:line="273" w:lineRule="auto"/>
        <w:ind w:left="1196" w:right="73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d.</w:t>
      </w:r>
    </w:p>
    <w:p w:rsidR="00562048" w:rsidRDefault="00384DD9">
      <w:pPr>
        <w:tabs>
          <w:tab w:val="left" w:pos="1180"/>
        </w:tabs>
        <w:spacing w:before="3" w:line="275" w:lineRule="auto"/>
        <w:ind w:left="1196" w:right="77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384DD9">
      <w:pPr>
        <w:tabs>
          <w:tab w:val="left" w:pos="1180"/>
        </w:tabs>
        <w:spacing w:before="1" w:line="273" w:lineRule="auto"/>
        <w:ind w:left="1196" w:right="77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f-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ptly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ay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384DD9">
      <w:pPr>
        <w:tabs>
          <w:tab w:val="left" w:pos="1180"/>
        </w:tabs>
        <w:spacing w:before="3" w:line="275" w:lineRule="auto"/>
        <w:ind w:left="1196" w:right="71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proofErr w:type="gram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384DD9">
      <w:pPr>
        <w:spacing w:before="1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:</w:t>
      </w:r>
    </w:p>
    <w:p w:rsidR="00562048" w:rsidRDefault="00384DD9">
      <w:pPr>
        <w:spacing w:before="37"/>
        <w:ind w:left="1196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2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a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</w:p>
    <w:p w:rsidR="00562048" w:rsidRDefault="00384DD9">
      <w:pPr>
        <w:spacing w:before="40"/>
        <w:ind w:left="1196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2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so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us</w:t>
      </w:r>
    </w:p>
    <w:p w:rsidR="00562048" w:rsidRDefault="00384DD9">
      <w:pPr>
        <w:spacing w:before="38" w:line="275" w:lineRule="auto"/>
        <w:ind w:left="1556" w:right="74" w:hanging="360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2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such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nstances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atest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el.</w:t>
      </w:r>
    </w:p>
    <w:p w:rsidR="00562048" w:rsidRDefault="00384DD9">
      <w:pPr>
        <w:tabs>
          <w:tab w:val="left" w:pos="1180"/>
        </w:tabs>
        <w:spacing w:before="2" w:line="275" w:lineRule="auto"/>
        <w:ind w:left="1196" w:right="73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9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adh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abo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e.</w:t>
      </w:r>
    </w:p>
    <w:p w:rsidR="00562048" w:rsidRDefault="00384DD9">
      <w:pPr>
        <w:spacing w:line="260" w:lineRule="exact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position w:val="-1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0"/>
          <w:w w:val="4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K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ed</w:t>
      </w:r>
      <w:r>
        <w:rPr>
          <w:rFonts w:ascii="Arial" w:eastAsia="Arial" w:hAnsi="Arial" w:cs="Arial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he</w:t>
      </w:r>
      <w:r>
        <w:rPr>
          <w:rFonts w:ascii="Arial" w:eastAsia="Arial" w:hAnsi="Arial" w:cs="Arial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ed</w:t>
      </w:r>
      <w:r>
        <w:rPr>
          <w:rFonts w:ascii="Arial" w:eastAsia="Arial" w:hAnsi="Arial" w:cs="Arial"/>
          <w:spacing w:val="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ce</w:t>
      </w:r>
      <w:r>
        <w:rPr>
          <w:rFonts w:ascii="Arial" w:eastAsia="Arial" w:hAnsi="Arial" w:cs="Arial"/>
          <w:spacing w:val="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he</w:t>
      </w:r>
      <w:r>
        <w:rPr>
          <w:rFonts w:ascii="Arial" w:eastAsia="Arial" w:hAnsi="Arial" w:cs="Arial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es</w:t>
      </w:r>
      <w:r>
        <w:rPr>
          <w:rFonts w:ascii="Arial" w:eastAsia="Arial" w:hAnsi="Arial" w:cs="Arial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comp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</w:p>
    <w:p w:rsidR="00562048" w:rsidRDefault="00384DD9">
      <w:pPr>
        <w:spacing w:before="40"/>
        <w:ind w:left="119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384DD9">
      <w:pPr>
        <w:tabs>
          <w:tab w:val="left" w:pos="1180"/>
        </w:tabs>
        <w:spacing w:before="40"/>
        <w:ind w:left="1196" w:right="328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 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</w:p>
    <w:p w:rsidR="00562048" w:rsidRDefault="00562048">
      <w:pPr>
        <w:spacing w:before="9" w:line="160" w:lineRule="exact"/>
        <w:rPr>
          <w:sz w:val="17"/>
          <w:szCs w:val="17"/>
        </w:rPr>
      </w:pPr>
    </w:p>
    <w:p w:rsidR="00562048" w:rsidRDefault="00384DD9">
      <w:pPr>
        <w:tabs>
          <w:tab w:val="left" w:pos="1180"/>
        </w:tabs>
        <w:spacing w:line="240" w:lineRule="exact"/>
        <w:ind w:left="1196" w:right="441" w:hanging="360"/>
        <w:rPr>
          <w:rFonts w:ascii="Arial" w:eastAsia="Arial" w:hAnsi="Arial" w:cs="Arial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 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 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before="16" w:line="240" w:lineRule="exact"/>
        <w:rPr>
          <w:sz w:val="24"/>
          <w:szCs w:val="24"/>
        </w:rPr>
      </w:pPr>
    </w:p>
    <w:p w:rsidR="00562048" w:rsidRDefault="00384DD9">
      <w:pPr>
        <w:spacing w:line="300" w:lineRule="exact"/>
        <w:ind w:left="47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11)   </w:t>
      </w:r>
      <w:r>
        <w:rPr>
          <w:rFonts w:ascii="Arial" w:eastAsia="Arial" w:hAnsi="Arial" w:cs="Arial"/>
          <w:b/>
          <w:spacing w:val="2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</w:rPr>
        <w:t>V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- </w:t>
      </w:r>
      <w:proofErr w:type="gramStart"/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19  r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lat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d</w:t>
      </w:r>
      <w:proofErr w:type="gramEnd"/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  <w:u w:val="thick" w:color="000000"/>
        </w:rPr>
        <w:t xml:space="preserve"> 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b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ce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Ma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g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eme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t </w:t>
      </w:r>
    </w:p>
    <w:p w:rsidR="00562048" w:rsidRDefault="00562048">
      <w:pPr>
        <w:spacing w:before="3" w:line="100" w:lineRule="exact"/>
        <w:rPr>
          <w:sz w:val="11"/>
          <w:szCs w:val="11"/>
        </w:rPr>
      </w:pPr>
    </w:p>
    <w:p w:rsidR="00562048" w:rsidRDefault="00562048">
      <w:pPr>
        <w:spacing w:line="200" w:lineRule="exact"/>
      </w:pPr>
    </w:p>
    <w:p w:rsidR="00562048" w:rsidRDefault="00384DD9">
      <w:pPr>
        <w:spacing w:before="32" w:line="277" w:lineRule="auto"/>
        <w:ind w:left="476" w:right="352"/>
        <w:rPr>
          <w:rFonts w:ascii="Arial" w:eastAsia="Arial" w:hAnsi="Arial" w:cs="Arial"/>
          <w:sz w:val="22"/>
          <w:szCs w:val="22"/>
        </w:rPr>
        <w:sectPr w:rsidR="00562048">
          <w:pgSz w:w="11920" w:h="16840"/>
          <w:pgMar w:top="840" w:right="1020" w:bottom="280" w:left="1680" w:header="645" w:footer="1101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2" w:line="160" w:lineRule="exact"/>
        <w:rPr>
          <w:sz w:val="16"/>
          <w:szCs w:val="16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384DD9">
      <w:pPr>
        <w:spacing w:before="25" w:line="300" w:lineRule="exact"/>
        <w:ind w:left="47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12)   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Em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lo</w:t>
      </w:r>
      <w:r>
        <w:rPr>
          <w:rFonts w:ascii="Arial" w:eastAsia="Arial" w:hAnsi="Arial" w:cs="Arial"/>
          <w:b/>
          <w:spacing w:val="-7"/>
          <w:position w:val="-1"/>
          <w:sz w:val="28"/>
          <w:szCs w:val="28"/>
          <w:u w:val="thick" w:color="000000"/>
        </w:rPr>
        <w:t>y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ee 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8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ssista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ce</w:t>
      </w:r>
      <w:proofErr w:type="gramEnd"/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d  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  <w:u w:val="thick" w:color="000000"/>
        </w:rPr>
        <w:t>W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b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g 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Pr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ogr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amme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</w:p>
    <w:p w:rsidR="00562048" w:rsidRDefault="00562048">
      <w:pPr>
        <w:spacing w:before="4" w:line="180" w:lineRule="exact"/>
        <w:rPr>
          <w:sz w:val="19"/>
          <w:szCs w:val="19"/>
        </w:rPr>
      </w:pPr>
    </w:p>
    <w:p w:rsidR="00562048" w:rsidRDefault="00562048">
      <w:pPr>
        <w:spacing w:line="200" w:lineRule="exact"/>
      </w:pPr>
    </w:p>
    <w:p w:rsidR="00562048" w:rsidRDefault="00384DD9">
      <w:pPr>
        <w:spacing w:before="32" w:line="275" w:lineRule="auto"/>
        <w:ind w:left="476" w:right="6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- care.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be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DS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CS</w:t>
      </w:r>
      <w:r>
        <w:rPr>
          <w:rFonts w:ascii="Arial" w:eastAsia="Arial" w:hAnsi="Arial" w:cs="Arial"/>
          <w:sz w:val="22"/>
          <w:szCs w:val="22"/>
        </w:rPr>
        <w:t>L,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as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HSE’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</w:p>
    <w:p w:rsidR="00562048" w:rsidRDefault="00384DD9">
      <w:pPr>
        <w:spacing w:before="1" w:line="276" w:lineRule="auto"/>
        <w:ind w:left="476" w:right="19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hyperlink r:id="rId42"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O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ccu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p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ati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o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n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a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l</w:t>
        </w:r>
        <w:r>
          <w:rPr>
            <w:rFonts w:ascii="Arial" w:eastAsia="Arial" w:hAnsi="Arial" w:cs="Arial"/>
            <w:spacing w:val="-2"/>
            <w:sz w:val="22"/>
            <w:szCs w:val="22"/>
            <w:u w:val="single" w:color="000000"/>
          </w:rPr>
          <w:t xml:space="preserve"> 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H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e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al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t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h S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tr</w:t>
        </w:r>
        <w:r>
          <w:rPr>
            <w:rFonts w:ascii="Arial" w:eastAsia="Arial" w:hAnsi="Arial" w:cs="Arial"/>
            <w:spacing w:val="-3"/>
            <w:sz w:val="22"/>
            <w:szCs w:val="22"/>
            <w:u w:val="single" w:color="000000"/>
          </w:rPr>
          <w:t>a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t</w:t>
        </w:r>
        <w:r>
          <w:rPr>
            <w:rFonts w:ascii="Arial" w:eastAsia="Arial" w:hAnsi="Arial" w:cs="Arial"/>
            <w:spacing w:val="-3"/>
            <w:sz w:val="22"/>
            <w:szCs w:val="22"/>
            <w:u w:val="single" w:color="000000"/>
          </w:rPr>
          <w:t>e</w:t>
        </w:r>
        <w:r>
          <w:rPr>
            <w:rFonts w:ascii="Arial" w:eastAsia="Arial" w:hAnsi="Arial" w:cs="Arial"/>
            <w:spacing w:val="2"/>
            <w:sz w:val="22"/>
            <w:szCs w:val="22"/>
            <w:u w:val="single" w:color="000000"/>
          </w:rPr>
          <w:t>g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y</w:t>
        </w:r>
        <w:r>
          <w:rPr>
            <w:rFonts w:ascii="Arial" w:eastAsia="Arial" w:hAnsi="Arial" w:cs="Arial"/>
            <w:spacing w:val="1"/>
            <w:sz w:val="22"/>
            <w:szCs w:val="22"/>
          </w:rPr>
          <w:t xml:space="preserve"> </w:t>
        </w:r>
      </w:hyperlink>
      <w:hyperlink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s</w:t>
        </w:r>
        <w:r>
          <w:rPr>
            <w:rFonts w:ascii="Arial" w:eastAsia="Arial" w:hAnsi="Arial" w:cs="Arial"/>
            <w:spacing w:val="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n p</w:t>
        </w:r>
        <w:r>
          <w:rPr>
            <w:rFonts w:ascii="Arial" w:eastAsia="Arial" w:hAnsi="Arial" w:cs="Arial"/>
            <w:spacing w:val="-1"/>
            <w:sz w:val="22"/>
            <w:szCs w:val="22"/>
          </w:rPr>
          <w:t>l</w:t>
        </w:r>
        <w:r>
          <w:rPr>
            <w:rFonts w:ascii="Arial" w:eastAsia="Arial" w:hAnsi="Arial" w:cs="Arial"/>
            <w:sz w:val="22"/>
            <w:szCs w:val="22"/>
          </w:rPr>
          <w:t>a</w:t>
        </w:r>
        <w:r>
          <w:rPr>
            <w:rFonts w:ascii="Arial" w:eastAsia="Arial" w:hAnsi="Arial" w:cs="Arial"/>
            <w:spacing w:val="-3"/>
            <w:sz w:val="22"/>
            <w:szCs w:val="22"/>
          </w:rPr>
          <w:t>c</w:t>
        </w:r>
        <w:r>
          <w:rPr>
            <w:rFonts w:ascii="Arial" w:eastAsia="Arial" w:hAnsi="Arial" w:cs="Arial"/>
            <w:sz w:val="22"/>
            <w:szCs w:val="22"/>
          </w:rPr>
          <w:t>e as</w:t>
        </w:r>
        <w:r>
          <w:rPr>
            <w:rFonts w:ascii="Arial" w:eastAsia="Arial" w:hAnsi="Arial" w:cs="Arial"/>
            <w:spacing w:val="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z w:val="22"/>
            <w:szCs w:val="22"/>
          </w:rPr>
          <w:t>a</w:t>
        </w:r>
        <w:r>
          <w:rPr>
            <w:rFonts w:ascii="Arial" w:eastAsia="Arial" w:hAnsi="Arial" w:cs="Arial"/>
            <w:spacing w:val="-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z w:val="22"/>
            <w:szCs w:val="22"/>
          </w:rPr>
          <w:t>su</w:t>
        </w:r>
        <w:r>
          <w:rPr>
            <w:rFonts w:ascii="Arial" w:eastAsia="Arial" w:hAnsi="Arial" w:cs="Arial"/>
            <w:spacing w:val="-1"/>
            <w:sz w:val="22"/>
            <w:szCs w:val="22"/>
          </w:rPr>
          <w:t>p</w:t>
        </w:r>
        <w:r>
          <w:rPr>
            <w:rFonts w:ascii="Arial" w:eastAsia="Arial" w:hAnsi="Arial" w:cs="Arial"/>
            <w:sz w:val="22"/>
            <w:szCs w:val="22"/>
          </w:rPr>
          <w:t>p</w:t>
        </w:r>
        <w:r>
          <w:rPr>
            <w:rFonts w:ascii="Arial" w:eastAsia="Arial" w:hAnsi="Arial" w:cs="Arial"/>
            <w:spacing w:val="-1"/>
            <w:sz w:val="22"/>
            <w:szCs w:val="22"/>
          </w:rPr>
          <w:t>o</w:t>
        </w:r>
        <w:r>
          <w:rPr>
            <w:rFonts w:ascii="Arial" w:eastAsia="Arial" w:hAnsi="Arial" w:cs="Arial"/>
            <w:spacing w:val="-2"/>
            <w:sz w:val="22"/>
            <w:szCs w:val="22"/>
          </w:rPr>
          <w:t>r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pacing w:val="-2"/>
            <w:sz w:val="22"/>
            <w:szCs w:val="22"/>
          </w:rPr>
          <w:t>v</w:t>
        </w:r>
        <w:r>
          <w:rPr>
            <w:rFonts w:ascii="Arial" w:eastAsia="Arial" w:hAnsi="Arial" w:cs="Arial"/>
            <w:sz w:val="22"/>
            <w:szCs w:val="22"/>
          </w:rPr>
          <w:t xml:space="preserve">e </w:t>
        </w:r>
        <w:r>
          <w:rPr>
            <w:rFonts w:ascii="Arial" w:eastAsia="Arial" w:hAnsi="Arial" w:cs="Arial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sz w:val="22"/>
            <w:szCs w:val="22"/>
          </w:rPr>
          <w:t>es</w:t>
        </w:r>
        <w:r>
          <w:rPr>
            <w:rFonts w:ascii="Arial" w:eastAsia="Arial" w:hAnsi="Arial" w:cs="Arial"/>
            <w:spacing w:val="-1"/>
            <w:sz w:val="22"/>
            <w:szCs w:val="22"/>
          </w:rPr>
          <w:t>o</w:t>
        </w:r>
        <w:r>
          <w:rPr>
            <w:rFonts w:ascii="Arial" w:eastAsia="Arial" w:hAnsi="Arial" w:cs="Arial"/>
            <w:spacing w:val="-3"/>
            <w:sz w:val="22"/>
            <w:szCs w:val="22"/>
          </w:rPr>
          <w:t>u</w:t>
        </w:r>
        <w:r>
          <w:rPr>
            <w:rFonts w:ascii="Arial" w:eastAsia="Arial" w:hAnsi="Arial" w:cs="Arial"/>
            <w:spacing w:val="-2"/>
            <w:sz w:val="22"/>
            <w:szCs w:val="22"/>
          </w:rPr>
          <w:t>r</w:t>
        </w:r>
        <w:r>
          <w:rPr>
            <w:rFonts w:ascii="Arial" w:eastAsia="Arial" w:hAnsi="Arial" w:cs="Arial"/>
            <w:sz w:val="22"/>
            <w:szCs w:val="22"/>
          </w:rPr>
          <w:t>ce</w:t>
        </w:r>
        <w:r>
          <w:rPr>
            <w:rFonts w:ascii="Arial" w:eastAsia="Arial" w:hAnsi="Arial" w:cs="Arial"/>
            <w:spacing w:val="-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3"/>
            <w:sz w:val="22"/>
            <w:szCs w:val="22"/>
          </w:rPr>
          <w:t>f</w:t>
        </w:r>
        <w:r>
          <w:rPr>
            <w:rFonts w:ascii="Arial" w:eastAsia="Arial" w:hAnsi="Arial" w:cs="Arial"/>
            <w:spacing w:val="-3"/>
            <w:sz w:val="22"/>
            <w:szCs w:val="22"/>
          </w:rPr>
          <w:t>o</w:t>
        </w:r>
        <w:r>
          <w:rPr>
            <w:rFonts w:ascii="Arial" w:eastAsia="Arial" w:hAnsi="Arial" w:cs="Arial"/>
            <w:sz w:val="22"/>
            <w:szCs w:val="22"/>
          </w:rPr>
          <w:t>r</w:t>
        </w:r>
        <w:r>
          <w:rPr>
            <w:rFonts w:ascii="Arial" w:eastAsia="Arial" w:hAnsi="Arial" w:cs="Arial"/>
            <w:spacing w:val="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-2"/>
            <w:sz w:val="22"/>
            <w:szCs w:val="22"/>
          </w:rPr>
          <w:t>s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pacing w:val="-3"/>
            <w:sz w:val="22"/>
            <w:szCs w:val="22"/>
          </w:rPr>
          <w:t>a</w:t>
        </w:r>
        <w:r>
          <w:rPr>
            <w:rFonts w:ascii="Arial" w:eastAsia="Arial" w:hAnsi="Arial" w:cs="Arial"/>
            <w:spacing w:val="1"/>
            <w:sz w:val="22"/>
            <w:szCs w:val="22"/>
          </w:rPr>
          <w:t>f</w:t>
        </w:r>
        <w:r>
          <w:rPr>
            <w:rFonts w:ascii="Arial" w:eastAsia="Arial" w:hAnsi="Arial" w:cs="Arial"/>
            <w:sz w:val="22"/>
            <w:szCs w:val="22"/>
          </w:rPr>
          <w:t>f</w:t>
        </w:r>
        <w:r>
          <w:rPr>
            <w:rFonts w:ascii="Arial" w:eastAsia="Arial" w:hAnsi="Arial" w:cs="Arial"/>
            <w:spacing w:val="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n sch</w:t>
        </w:r>
        <w:r>
          <w:rPr>
            <w:rFonts w:ascii="Arial" w:eastAsia="Arial" w:hAnsi="Arial" w:cs="Arial"/>
            <w:spacing w:val="-1"/>
            <w:sz w:val="22"/>
            <w:szCs w:val="22"/>
          </w:rPr>
          <w:t>o</w:t>
        </w:r>
        <w:r>
          <w:rPr>
            <w:rFonts w:ascii="Arial" w:eastAsia="Arial" w:hAnsi="Arial" w:cs="Arial"/>
            <w:sz w:val="22"/>
            <w:szCs w:val="22"/>
          </w:rPr>
          <w:t>o</w:t>
        </w:r>
        <w:r>
          <w:rPr>
            <w:rFonts w:ascii="Arial" w:eastAsia="Arial" w:hAnsi="Arial" w:cs="Arial"/>
            <w:spacing w:val="-1"/>
            <w:sz w:val="22"/>
            <w:szCs w:val="22"/>
          </w:rPr>
          <w:t>l</w:t>
        </w:r>
        <w:r>
          <w:rPr>
            <w:rFonts w:ascii="Arial" w:eastAsia="Arial" w:hAnsi="Arial" w:cs="Arial"/>
            <w:sz w:val="22"/>
            <w:szCs w:val="22"/>
          </w:rPr>
          <w:t xml:space="preserve">s. </w:t>
        </w:r>
        <w:r>
          <w:rPr>
            <w:rFonts w:ascii="Arial" w:eastAsia="Arial" w:hAnsi="Arial" w:cs="Arial"/>
            <w:spacing w:val="2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>he</w:t>
        </w:r>
        <w:r>
          <w:rPr>
            <w:rFonts w:ascii="Arial" w:eastAsia="Arial" w:hAnsi="Arial" w:cs="Arial"/>
            <w:spacing w:val="-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z w:val="22"/>
            <w:szCs w:val="22"/>
          </w:rPr>
          <w:t>a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 xml:space="preserve">m </w:t>
        </w:r>
        <w:r>
          <w:rPr>
            <w:rFonts w:ascii="Arial" w:eastAsia="Arial" w:hAnsi="Arial" w:cs="Arial"/>
            <w:spacing w:val="-3"/>
            <w:sz w:val="22"/>
            <w:szCs w:val="22"/>
          </w:rPr>
          <w:t>o</w:t>
        </w:r>
        <w:r>
          <w:rPr>
            <w:rFonts w:ascii="Arial" w:eastAsia="Arial" w:hAnsi="Arial" w:cs="Arial"/>
            <w:sz w:val="22"/>
            <w:szCs w:val="22"/>
          </w:rPr>
          <w:t>f</w:t>
        </w:r>
        <w:r>
          <w:rPr>
            <w:rFonts w:ascii="Arial" w:eastAsia="Arial" w:hAnsi="Arial" w:cs="Arial"/>
            <w:spacing w:val="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>he</w:t>
        </w:r>
        <w:r>
          <w:rPr>
            <w:rFonts w:ascii="Arial" w:eastAsia="Arial" w:hAnsi="Arial" w:cs="Arial"/>
            <w:spacing w:val="-4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1"/>
            <w:sz w:val="22"/>
            <w:szCs w:val="22"/>
          </w:rPr>
          <w:t>O</w:t>
        </w:r>
        <w:r>
          <w:rPr>
            <w:rFonts w:ascii="Arial" w:eastAsia="Arial" w:hAnsi="Arial" w:cs="Arial"/>
            <w:sz w:val="22"/>
            <w:szCs w:val="22"/>
          </w:rPr>
          <w:t>ccu</w:t>
        </w:r>
        <w:r>
          <w:rPr>
            <w:rFonts w:ascii="Arial" w:eastAsia="Arial" w:hAnsi="Arial" w:cs="Arial"/>
            <w:spacing w:val="-1"/>
            <w:sz w:val="22"/>
            <w:szCs w:val="22"/>
          </w:rPr>
          <w:t>p</w:t>
        </w:r>
        <w:r>
          <w:rPr>
            <w:rFonts w:ascii="Arial" w:eastAsia="Arial" w:hAnsi="Arial" w:cs="Arial"/>
            <w:spacing w:val="-3"/>
            <w:sz w:val="22"/>
            <w:szCs w:val="22"/>
          </w:rPr>
          <w:t>a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o</w:t>
        </w:r>
        <w:r>
          <w:rPr>
            <w:rFonts w:ascii="Arial" w:eastAsia="Arial" w:hAnsi="Arial" w:cs="Arial"/>
            <w:spacing w:val="-1"/>
            <w:sz w:val="22"/>
            <w:szCs w:val="22"/>
          </w:rPr>
          <w:t>n</w:t>
        </w:r>
        <w:r>
          <w:rPr>
            <w:rFonts w:ascii="Arial" w:eastAsia="Arial" w:hAnsi="Arial" w:cs="Arial"/>
            <w:sz w:val="22"/>
            <w:szCs w:val="22"/>
          </w:rPr>
          <w:t xml:space="preserve">al </w:t>
        </w:r>
        <w:r>
          <w:rPr>
            <w:rFonts w:ascii="Arial" w:eastAsia="Arial" w:hAnsi="Arial" w:cs="Arial"/>
            <w:spacing w:val="-1"/>
            <w:sz w:val="22"/>
            <w:szCs w:val="22"/>
          </w:rPr>
          <w:t>H</w:t>
        </w:r>
        <w:r>
          <w:rPr>
            <w:rFonts w:ascii="Arial" w:eastAsia="Arial" w:hAnsi="Arial" w:cs="Arial"/>
            <w:sz w:val="22"/>
            <w:szCs w:val="22"/>
          </w:rPr>
          <w:t>e</w:t>
        </w:r>
        <w:r>
          <w:rPr>
            <w:rFonts w:ascii="Arial" w:eastAsia="Arial" w:hAnsi="Arial" w:cs="Arial"/>
            <w:spacing w:val="-1"/>
            <w:sz w:val="22"/>
            <w:szCs w:val="22"/>
          </w:rPr>
          <w:t>al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>h S</w:t>
        </w:r>
        <w:r>
          <w:rPr>
            <w:rFonts w:ascii="Arial" w:eastAsia="Arial" w:hAnsi="Arial" w:cs="Arial"/>
            <w:spacing w:val="-2"/>
            <w:sz w:val="22"/>
            <w:szCs w:val="22"/>
          </w:rPr>
          <w:t>t</w:t>
        </w:r>
        <w:r>
          <w:rPr>
            <w:rFonts w:ascii="Arial" w:eastAsia="Arial" w:hAnsi="Arial" w:cs="Arial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spacing w:val="-3"/>
            <w:sz w:val="22"/>
            <w:szCs w:val="22"/>
          </w:rPr>
          <w:t>a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pacing w:val="-3"/>
            <w:sz w:val="22"/>
            <w:szCs w:val="22"/>
          </w:rPr>
          <w:t>e</w:t>
        </w:r>
        <w:r>
          <w:rPr>
            <w:rFonts w:ascii="Arial" w:eastAsia="Arial" w:hAnsi="Arial" w:cs="Arial"/>
            <w:spacing w:val="2"/>
            <w:sz w:val="22"/>
            <w:szCs w:val="22"/>
          </w:rPr>
          <w:t>g</w:t>
        </w:r>
        <w:r>
          <w:rPr>
            <w:rFonts w:ascii="Arial" w:eastAsia="Arial" w:hAnsi="Arial" w:cs="Arial"/>
            <w:sz w:val="22"/>
            <w:szCs w:val="22"/>
          </w:rPr>
          <w:t>y</w:t>
        </w:r>
        <w:r>
          <w:rPr>
            <w:rFonts w:ascii="Arial" w:eastAsia="Arial" w:hAnsi="Arial" w:cs="Arial"/>
            <w:spacing w:val="-1"/>
            <w:sz w:val="22"/>
            <w:szCs w:val="22"/>
          </w:rPr>
          <w:t xml:space="preserve"> i</w:t>
        </w:r>
        <w:r>
          <w:rPr>
            <w:rFonts w:ascii="Arial" w:eastAsia="Arial" w:hAnsi="Arial" w:cs="Arial"/>
            <w:sz w:val="22"/>
            <w:szCs w:val="22"/>
          </w:rPr>
          <w:t>s</w:t>
        </w:r>
        <w:r>
          <w:rPr>
            <w:rFonts w:ascii="Arial" w:eastAsia="Arial" w:hAnsi="Arial" w:cs="Arial"/>
            <w:spacing w:val="1"/>
            <w:sz w:val="22"/>
            <w:szCs w:val="22"/>
          </w:rPr>
          <w:t xml:space="preserve"> t</w:t>
        </w:r>
        <w:r>
          <w:rPr>
            <w:rFonts w:ascii="Arial" w:eastAsia="Arial" w:hAnsi="Arial" w:cs="Arial"/>
            <w:sz w:val="22"/>
            <w:szCs w:val="22"/>
          </w:rPr>
          <w:t>o</w:t>
        </w:r>
        <w:r>
          <w:rPr>
            <w:rFonts w:ascii="Arial" w:eastAsia="Arial" w:hAnsi="Arial" w:cs="Arial"/>
            <w:spacing w:val="-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z w:val="22"/>
            <w:szCs w:val="22"/>
          </w:rPr>
          <w:t>pr</w:t>
        </w:r>
        <w:r>
          <w:rPr>
            <w:rFonts w:ascii="Arial" w:eastAsia="Arial" w:hAnsi="Arial" w:cs="Arial"/>
            <w:spacing w:val="-2"/>
            <w:sz w:val="22"/>
            <w:szCs w:val="22"/>
          </w:rPr>
          <w:t>o</w:t>
        </w:r>
        <w:r>
          <w:rPr>
            <w:rFonts w:ascii="Arial" w:eastAsia="Arial" w:hAnsi="Arial" w:cs="Arial"/>
            <w:spacing w:val="1"/>
            <w:sz w:val="22"/>
            <w:szCs w:val="22"/>
          </w:rPr>
          <w:t>m</w:t>
        </w:r>
        <w:r>
          <w:rPr>
            <w:rFonts w:ascii="Arial" w:eastAsia="Arial" w:hAnsi="Arial" w:cs="Arial"/>
            <w:sz w:val="22"/>
            <w:szCs w:val="22"/>
          </w:rPr>
          <w:t>ote</w:t>
        </w:r>
        <w:r>
          <w:rPr>
            <w:rFonts w:ascii="Arial" w:eastAsia="Arial" w:hAnsi="Arial" w:cs="Arial"/>
            <w:spacing w:val="-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>he</w:t>
        </w:r>
        <w:r>
          <w:rPr>
            <w:rFonts w:ascii="Arial" w:eastAsia="Arial" w:hAnsi="Arial" w:cs="Arial"/>
            <w:spacing w:val="-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z w:val="22"/>
            <w:szCs w:val="22"/>
          </w:rPr>
          <w:t>h</w:t>
        </w:r>
        <w:r>
          <w:rPr>
            <w:rFonts w:ascii="Arial" w:eastAsia="Arial" w:hAnsi="Arial" w:cs="Arial"/>
            <w:spacing w:val="-3"/>
            <w:sz w:val="22"/>
            <w:szCs w:val="22"/>
          </w:rPr>
          <w:t>e</w:t>
        </w:r>
        <w:r>
          <w:rPr>
            <w:rFonts w:ascii="Arial" w:eastAsia="Arial" w:hAnsi="Arial" w:cs="Arial"/>
            <w:sz w:val="22"/>
            <w:szCs w:val="22"/>
          </w:rPr>
          <w:t>a</w:t>
        </w:r>
        <w:r>
          <w:rPr>
            <w:rFonts w:ascii="Arial" w:eastAsia="Arial" w:hAnsi="Arial" w:cs="Arial"/>
            <w:spacing w:val="-1"/>
            <w:sz w:val="22"/>
            <w:szCs w:val="22"/>
          </w:rPr>
          <w:t>l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>h a</w:t>
        </w:r>
        <w:r>
          <w:rPr>
            <w:rFonts w:ascii="Arial" w:eastAsia="Arial" w:hAnsi="Arial" w:cs="Arial"/>
            <w:spacing w:val="5"/>
            <w:sz w:val="22"/>
            <w:szCs w:val="22"/>
          </w:rPr>
          <w:t>n</w:t>
        </w:r>
        <w:r>
          <w:rPr>
            <w:rFonts w:ascii="Arial" w:eastAsia="Arial" w:hAnsi="Arial" w:cs="Arial"/>
            <w:sz w:val="22"/>
            <w:szCs w:val="22"/>
          </w:rPr>
          <w:t xml:space="preserve">d </w:t>
        </w:r>
        <w:r>
          <w:rPr>
            <w:rFonts w:ascii="Arial" w:eastAsia="Arial" w:hAnsi="Arial" w:cs="Arial"/>
            <w:spacing w:val="-3"/>
            <w:sz w:val="22"/>
            <w:szCs w:val="22"/>
          </w:rPr>
          <w:t>w</w:t>
        </w:r>
        <w:r>
          <w:rPr>
            <w:rFonts w:ascii="Arial" w:eastAsia="Arial" w:hAnsi="Arial" w:cs="Arial"/>
            <w:spacing w:val="2"/>
            <w:sz w:val="22"/>
            <w:szCs w:val="22"/>
          </w:rPr>
          <w:t>e</w:t>
        </w:r>
        <w:r>
          <w:rPr>
            <w:rFonts w:ascii="Arial" w:eastAsia="Arial" w:hAnsi="Arial" w:cs="Arial"/>
            <w:spacing w:val="-1"/>
            <w:sz w:val="22"/>
            <w:szCs w:val="22"/>
          </w:rPr>
          <w:t>ll</w:t>
        </w:r>
        <w:r>
          <w:rPr>
            <w:rFonts w:ascii="Arial" w:eastAsia="Arial" w:hAnsi="Arial" w:cs="Arial"/>
            <w:sz w:val="22"/>
            <w:szCs w:val="22"/>
          </w:rPr>
          <w:t>b</w:t>
        </w:r>
        <w:r>
          <w:rPr>
            <w:rFonts w:ascii="Arial" w:eastAsia="Arial" w:hAnsi="Arial" w:cs="Arial"/>
            <w:spacing w:val="-1"/>
            <w:sz w:val="22"/>
            <w:szCs w:val="22"/>
          </w:rPr>
          <w:t>ei</w:t>
        </w:r>
        <w:r>
          <w:rPr>
            <w:rFonts w:ascii="Arial" w:eastAsia="Arial" w:hAnsi="Arial" w:cs="Arial"/>
            <w:sz w:val="22"/>
            <w:szCs w:val="22"/>
          </w:rPr>
          <w:t>ng</w:t>
        </w:r>
        <w:r>
          <w:rPr>
            <w:rFonts w:ascii="Arial" w:eastAsia="Arial" w:hAnsi="Arial" w:cs="Arial"/>
            <w:spacing w:val="3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-3"/>
            <w:sz w:val="22"/>
            <w:szCs w:val="22"/>
          </w:rPr>
          <w:t>o</w:t>
        </w:r>
        <w:r>
          <w:rPr>
            <w:rFonts w:ascii="Arial" w:eastAsia="Arial" w:hAnsi="Arial" w:cs="Arial"/>
            <w:sz w:val="22"/>
            <w:szCs w:val="22"/>
          </w:rPr>
          <w:t>f</w:t>
        </w:r>
        <w:r>
          <w:rPr>
            <w:rFonts w:ascii="Arial" w:eastAsia="Arial" w:hAnsi="Arial" w:cs="Arial"/>
            <w:spacing w:val="4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-3"/>
            <w:sz w:val="22"/>
            <w:szCs w:val="22"/>
          </w:rPr>
          <w:t>e</w:t>
        </w:r>
        <w:r>
          <w:rPr>
            <w:rFonts w:ascii="Arial" w:eastAsia="Arial" w:hAnsi="Arial" w:cs="Arial"/>
            <w:spacing w:val="1"/>
            <w:sz w:val="22"/>
            <w:szCs w:val="22"/>
          </w:rPr>
          <w:t>m</w:t>
        </w:r>
        <w:r>
          <w:rPr>
            <w:rFonts w:ascii="Arial" w:eastAsia="Arial" w:hAnsi="Arial" w:cs="Arial"/>
            <w:sz w:val="22"/>
            <w:szCs w:val="22"/>
          </w:rPr>
          <w:t>p</w:t>
        </w:r>
        <w:r>
          <w:rPr>
            <w:rFonts w:ascii="Arial" w:eastAsia="Arial" w:hAnsi="Arial" w:cs="Arial"/>
            <w:spacing w:val="-1"/>
            <w:sz w:val="22"/>
            <w:szCs w:val="22"/>
          </w:rPr>
          <w:t>l</w:t>
        </w:r>
        <w:r>
          <w:rPr>
            <w:rFonts w:ascii="Arial" w:eastAsia="Arial" w:hAnsi="Arial" w:cs="Arial"/>
            <w:sz w:val="22"/>
            <w:szCs w:val="22"/>
          </w:rPr>
          <w:t>o</w:t>
        </w:r>
        <w:r>
          <w:rPr>
            <w:rFonts w:ascii="Arial" w:eastAsia="Arial" w:hAnsi="Arial" w:cs="Arial"/>
            <w:spacing w:val="-3"/>
            <w:sz w:val="22"/>
            <w:szCs w:val="22"/>
          </w:rPr>
          <w:t>y</w:t>
        </w:r>
        <w:r>
          <w:rPr>
            <w:rFonts w:ascii="Arial" w:eastAsia="Arial" w:hAnsi="Arial" w:cs="Arial"/>
            <w:sz w:val="22"/>
            <w:szCs w:val="22"/>
          </w:rPr>
          <w:t>e</w:t>
        </w:r>
        <w:r>
          <w:rPr>
            <w:rFonts w:ascii="Arial" w:eastAsia="Arial" w:hAnsi="Arial" w:cs="Arial"/>
            <w:spacing w:val="-1"/>
            <w:sz w:val="22"/>
            <w:szCs w:val="22"/>
          </w:rPr>
          <w:t>e</w:t>
        </w:r>
        <w:r>
          <w:rPr>
            <w:rFonts w:ascii="Arial" w:eastAsia="Arial" w:hAnsi="Arial" w:cs="Arial"/>
            <w:sz w:val="22"/>
            <w:szCs w:val="22"/>
          </w:rPr>
          <w:t>s</w:t>
        </w:r>
        <w:r>
          <w:rPr>
            <w:rFonts w:ascii="Arial" w:eastAsia="Arial" w:hAnsi="Arial" w:cs="Arial"/>
            <w:spacing w:val="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 xml:space="preserve">n </w:t>
        </w:r>
        <w:r>
          <w:rPr>
            <w:rFonts w:ascii="Arial" w:eastAsia="Arial" w:hAnsi="Arial" w:cs="Arial"/>
            <w:spacing w:val="2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>he</w:t>
        </w:r>
        <w:r>
          <w:rPr>
            <w:rFonts w:ascii="Arial" w:eastAsia="Arial" w:hAnsi="Arial" w:cs="Arial"/>
            <w:spacing w:val="-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-3"/>
            <w:sz w:val="22"/>
            <w:szCs w:val="22"/>
          </w:rPr>
          <w:t>w</w:t>
        </w:r>
        <w:r>
          <w:rPr>
            <w:rFonts w:ascii="Arial" w:eastAsia="Arial" w:hAnsi="Arial" w:cs="Arial"/>
            <w:sz w:val="22"/>
            <w:szCs w:val="22"/>
          </w:rPr>
          <w:t>or</w:t>
        </w:r>
        <w:r>
          <w:rPr>
            <w:rFonts w:ascii="Arial" w:eastAsia="Arial" w:hAnsi="Arial" w:cs="Arial"/>
            <w:spacing w:val="3"/>
            <w:sz w:val="22"/>
            <w:szCs w:val="22"/>
          </w:rPr>
          <w:t>k</w:t>
        </w:r>
        <w:r>
          <w:rPr>
            <w:rFonts w:ascii="Arial" w:eastAsia="Arial" w:hAnsi="Arial" w:cs="Arial"/>
            <w:sz w:val="22"/>
            <w:szCs w:val="22"/>
          </w:rPr>
          <w:t>p</w:t>
        </w:r>
        <w:r>
          <w:rPr>
            <w:rFonts w:ascii="Arial" w:eastAsia="Arial" w:hAnsi="Arial" w:cs="Arial"/>
            <w:spacing w:val="-1"/>
            <w:sz w:val="22"/>
            <w:szCs w:val="22"/>
          </w:rPr>
          <w:t>l</w:t>
        </w:r>
        <w:r>
          <w:rPr>
            <w:rFonts w:ascii="Arial" w:eastAsia="Arial" w:hAnsi="Arial" w:cs="Arial"/>
            <w:sz w:val="22"/>
            <w:szCs w:val="22"/>
          </w:rPr>
          <w:t>ac</w:t>
        </w:r>
        <w:r>
          <w:rPr>
            <w:rFonts w:ascii="Arial" w:eastAsia="Arial" w:hAnsi="Arial" w:cs="Arial"/>
            <w:spacing w:val="-1"/>
            <w:sz w:val="22"/>
            <w:szCs w:val="22"/>
          </w:rPr>
          <w:t>e</w:t>
        </w:r>
        <w:r>
          <w:rPr>
            <w:rFonts w:ascii="Arial" w:eastAsia="Arial" w:hAnsi="Arial" w:cs="Arial"/>
            <w:sz w:val="22"/>
            <w:szCs w:val="22"/>
          </w:rPr>
          <w:t xml:space="preserve">, </w:t>
        </w:r>
        <w:r>
          <w:rPr>
            <w:rFonts w:ascii="Arial" w:eastAsia="Arial" w:hAnsi="Arial" w:cs="Arial"/>
            <w:spacing w:val="-3"/>
            <w:sz w:val="22"/>
            <w:szCs w:val="22"/>
          </w:rPr>
          <w:t>w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>h a</w:t>
        </w:r>
        <w:r>
          <w:rPr>
            <w:rFonts w:ascii="Arial" w:eastAsia="Arial" w:hAnsi="Arial" w:cs="Arial"/>
            <w:spacing w:val="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-2"/>
            <w:sz w:val="22"/>
            <w:szCs w:val="22"/>
          </w:rPr>
          <w:t>s</w:t>
        </w:r>
        <w:r>
          <w:rPr>
            <w:rFonts w:ascii="Arial" w:eastAsia="Arial" w:hAnsi="Arial" w:cs="Arial"/>
            <w:spacing w:val="1"/>
            <w:sz w:val="22"/>
            <w:szCs w:val="22"/>
          </w:rPr>
          <w:t>tr</w:t>
        </w:r>
        <w:r>
          <w:rPr>
            <w:rFonts w:ascii="Arial" w:eastAsia="Arial" w:hAnsi="Arial" w:cs="Arial"/>
            <w:sz w:val="22"/>
            <w:szCs w:val="22"/>
          </w:rPr>
          <w:t>o</w:t>
        </w:r>
        <w:r>
          <w:rPr>
            <w:rFonts w:ascii="Arial" w:eastAsia="Arial" w:hAnsi="Arial" w:cs="Arial"/>
            <w:spacing w:val="-3"/>
            <w:sz w:val="22"/>
            <w:szCs w:val="22"/>
          </w:rPr>
          <w:t>n</w:t>
        </w:r>
        <w:r>
          <w:rPr>
            <w:rFonts w:ascii="Arial" w:eastAsia="Arial" w:hAnsi="Arial" w:cs="Arial"/>
            <w:sz w:val="22"/>
            <w:szCs w:val="22"/>
          </w:rPr>
          <w:t>g</w:t>
        </w:r>
        <w:r>
          <w:rPr>
            <w:rFonts w:ascii="Arial" w:eastAsia="Arial" w:hAnsi="Arial" w:cs="Arial"/>
            <w:spacing w:val="-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3"/>
            <w:sz w:val="22"/>
            <w:szCs w:val="22"/>
          </w:rPr>
          <w:t>f</w:t>
        </w:r>
        <w:r>
          <w:rPr>
            <w:rFonts w:ascii="Arial" w:eastAsia="Arial" w:hAnsi="Arial" w:cs="Arial"/>
            <w:sz w:val="22"/>
            <w:szCs w:val="22"/>
          </w:rPr>
          <w:t>oc</w:t>
        </w:r>
        <w:r>
          <w:rPr>
            <w:rFonts w:ascii="Arial" w:eastAsia="Arial" w:hAnsi="Arial" w:cs="Arial"/>
            <w:spacing w:val="-1"/>
            <w:sz w:val="22"/>
            <w:szCs w:val="22"/>
          </w:rPr>
          <w:t>u</w:t>
        </w:r>
        <w:r>
          <w:rPr>
            <w:rFonts w:ascii="Arial" w:eastAsia="Arial" w:hAnsi="Arial" w:cs="Arial"/>
            <w:sz w:val="22"/>
            <w:szCs w:val="22"/>
          </w:rPr>
          <w:t>s</w:t>
        </w:r>
        <w:r>
          <w:rPr>
            <w:rFonts w:ascii="Arial" w:eastAsia="Arial" w:hAnsi="Arial" w:cs="Arial"/>
            <w:spacing w:val="-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z w:val="22"/>
            <w:szCs w:val="22"/>
          </w:rPr>
          <w:t>on</w:t>
        </w:r>
        <w:r>
          <w:rPr>
            <w:rFonts w:ascii="Arial" w:eastAsia="Arial" w:hAnsi="Arial" w:cs="Arial"/>
            <w:spacing w:val="-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z w:val="22"/>
            <w:szCs w:val="22"/>
          </w:rPr>
          <w:t>pre</w:t>
        </w:r>
        <w:r>
          <w:rPr>
            <w:rFonts w:ascii="Arial" w:eastAsia="Arial" w:hAnsi="Arial" w:cs="Arial"/>
            <w:spacing w:val="-2"/>
            <w:sz w:val="22"/>
            <w:szCs w:val="22"/>
          </w:rPr>
          <w:t>v</w:t>
        </w:r>
        <w:r>
          <w:rPr>
            <w:rFonts w:ascii="Arial" w:eastAsia="Arial" w:hAnsi="Arial" w:cs="Arial"/>
            <w:sz w:val="22"/>
            <w:szCs w:val="22"/>
          </w:rPr>
          <w:t>e</w:t>
        </w:r>
        <w:r>
          <w:rPr>
            <w:rFonts w:ascii="Arial" w:eastAsia="Arial" w:hAnsi="Arial" w:cs="Arial"/>
            <w:spacing w:val="-1"/>
            <w:sz w:val="22"/>
            <w:szCs w:val="22"/>
          </w:rPr>
          <w:t>n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o</w:t>
        </w:r>
        <w:r>
          <w:rPr>
            <w:rFonts w:ascii="Arial" w:eastAsia="Arial" w:hAnsi="Arial" w:cs="Arial"/>
            <w:spacing w:val="-1"/>
            <w:sz w:val="22"/>
            <w:szCs w:val="22"/>
          </w:rPr>
          <w:t>n</w:t>
        </w:r>
        <w:r>
          <w:rPr>
            <w:rFonts w:ascii="Arial" w:eastAsia="Arial" w:hAnsi="Arial" w:cs="Arial"/>
            <w:sz w:val="22"/>
            <w:szCs w:val="22"/>
          </w:rPr>
          <w:t xml:space="preserve">. </w:t>
        </w:r>
        <w:r>
          <w:rPr>
            <w:rFonts w:ascii="Arial" w:eastAsia="Arial" w:hAnsi="Arial" w:cs="Arial"/>
            <w:spacing w:val="4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2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 xml:space="preserve">he </w:t>
        </w:r>
        <w:r>
          <w:rPr>
            <w:rFonts w:ascii="Arial" w:eastAsia="Arial" w:hAnsi="Arial" w:cs="Arial"/>
            <w:spacing w:val="1"/>
            <w:sz w:val="22"/>
            <w:szCs w:val="22"/>
          </w:rPr>
          <w:t>O</w:t>
        </w:r>
        <w:r>
          <w:rPr>
            <w:rFonts w:ascii="Arial" w:eastAsia="Arial" w:hAnsi="Arial" w:cs="Arial"/>
            <w:sz w:val="22"/>
            <w:szCs w:val="22"/>
          </w:rPr>
          <w:t>ccu</w:t>
        </w:r>
        <w:r>
          <w:rPr>
            <w:rFonts w:ascii="Arial" w:eastAsia="Arial" w:hAnsi="Arial" w:cs="Arial"/>
            <w:spacing w:val="-1"/>
            <w:sz w:val="22"/>
            <w:szCs w:val="22"/>
          </w:rPr>
          <w:t>p</w:t>
        </w:r>
        <w:r>
          <w:rPr>
            <w:rFonts w:ascii="Arial" w:eastAsia="Arial" w:hAnsi="Arial" w:cs="Arial"/>
            <w:spacing w:val="-3"/>
            <w:sz w:val="22"/>
            <w:szCs w:val="22"/>
          </w:rPr>
          <w:t>a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o</w:t>
        </w:r>
        <w:r>
          <w:rPr>
            <w:rFonts w:ascii="Arial" w:eastAsia="Arial" w:hAnsi="Arial" w:cs="Arial"/>
            <w:spacing w:val="-1"/>
            <w:sz w:val="22"/>
            <w:szCs w:val="22"/>
          </w:rPr>
          <w:t>n</w:t>
        </w:r>
        <w:r>
          <w:rPr>
            <w:rFonts w:ascii="Arial" w:eastAsia="Arial" w:hAnsi="Arial" w:cs="Arial"/>
            <w:sz w:val="22"/>
            <w:szCs w:val="22"/>
          </w:rPr>
          <w:t xml:space="preserve">al </w:t>
        </w:r>
        <w:r>
          <w:rPr>
            <w:rFonts w:ascii="Arial" w:eastAsia="Arial" w:hAnsi="Arial" w:cs="Arial"/>
            <w:spacing w:val="-1"/>
            <w:sz w:val="22"/>
            <w:szCs w:val="22"/>
          </w:rPr>
          <w:t>H</w:t>
        </w:r>
        <w:r>
          <w:rPr>
            <w:rFonts w:ascii="Arial" w:eastAsia="Arial" w:hAnsi="Arial" w:cs="Arial"/>
            <w:sz w:val="22"/>
            <w:szCs w:val="22"/>
          </w:rPr>
          <w:t>e</w:t>
        </w:r>
        <w:r>
          <w:rPr>
            <w:rFonts w:ascii="Arial" w:eastAsia="Arial" w:hAnsi="Arial" w:cs="Arial"/>
            <w:spacing w:val="-1"/>
            <w:sz w:val="22"/>
            <w:szCs w:val="22"/>
          </w:rPr>
          <w:t>al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>h S</w:t>
        </w:r>
        <w:r>
          <w:rPr>
            <w:rFonts w:ascii="Arial" w:eastAsia="Arial" w:hAnsi="Arial" w:cs="Arial"/>
            <w:spacing w:val="-2"/>
            <w:sz w:val="22"/>
            <w:szCs w:val="22"/>
          </w:rPr>
          <w:t>t</w:t>
        </w:r>
        <w:r>
          <w:rPr>
            <w:rFonts w:ascii="Arial" w:eastAsia="Arial" w:hAnsi="Arial" w:cs="Arial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spacing w:val="-3"/>
            <w:sz w:val="22"/>
            <w:szCs w:val="22"/>
          </w:rPr>
          <w:t>a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pacing w:val="-3"/>
            <w:sz w:val="22"/>
            <w:szCs w:val="22"/>
          </w:rPr>
          <w:t>e</w:t>
        </w:r>
        <w:r>
          <w:rPr>
            <w:rFonts w:ascii="Arial" w:eastAsia="Arial" w:hAnsi="Arial" w:cs="Arial"/>
            <w:spacing w:val="2"/>
            <w:sz w:val="22"/>
            <w:szCs w:val="22"/>
          </w:rPr>
          <w:t>g</w:t>
        </w:r>
        <w:r>
          <w:rPr>
            <w:rFonts w:ascii="Arial" w:eastAsia="Arial" w:hAnsi="Arial" w:cs="Arial"/>
            <w:sz w:val="22"/>
            <w:szCs w:val="22"/>
          </w:rPr>
          <w:t>y</w:t>
        </w:r>
        <w:r>
          <w:rPr>
            <w:rFonts w:ascii="Arial" w:eastAsia="Arial" w:hAnsi="Arial" w:cs="Arial"/>
            <w:spacing w:val="-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z w:val="22"/>
            <w:szCs w:val="22"/>
          </w:rPr>
          <w:t>com</w:t>
        </w:r>
        <w:r>
          <w:rPr>
            <w:rFonts w:ascii="Arial" w:eastAsia="Arial" w:hAnsi="Arial" w:cs="Arial"/>
            <w:spacing w:val="-2"/>
            <w:sz w:val="22"/>
            <w:szCs w:val="22"/>
          </w:rPr>
          <w:t>p</w:t>
        </w:r>
        <w:r>
          <w:rPr>
            <w:rFonts w:ascii="Arial" w:eastAsia="Arial" w:hAnsi="Arial" w:cs="Arial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ses</w:t>
        </w:r>
        <w:r>
          <w:rPr>
            <w:rFonts w:ascii="Arial" w:eastAsia="Arial" w:hAnsi="Arial" w:cs="Arial"/>
            <w:spacing w:val="-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 xml:space="preserve">he </w:t>
        </w:r>
        <w:r>
          <w:rPr>
            <w:rFonts w:ascii="Arial" w:eastAsia="Arial" w:hAnsi="Arial" w:cs="Arial"/>
            <w:spacing w:val="-3"/>
            <w:sz w:val="22"/>
            <w:szCs w:val="22"/>
          </w:rPr>
          <w:t>E</w:t>
        </w:r>
        <w:r>
          <w:rPr>
            <w:rFonts w:ascii="Arial" w:eastAsia="Arial" w:hAnsi="Arial" w:cs="Arial"/>
            <w:spacing w:val="1"/>
            <w:sz w:val="22"/>
            <w:szCs w:val="22"/>
          </w:rPr>
          <w:t>m</w:t>
        </w:r>
        <w:r>
          <w:rPr>
            <w:rFonts w:ascii="Arial" w:eastAsia="Arial" w:hAnsi="Arial" w:cs="Arial"/>
            <w:sz w:val="22"/>
            <w:szCs w:val="22"/>
          </w:rPr>
          <w:t>p</w:t>
        </w:r>
        <w:r>
          <w:rPr>
            <w:rFonts w:ascii="Arial" w:eastAsia="Arial" w:hAnsi="Arial" w:cs="Arial"/>
            <w:spacing w:val="-1"/>
            <w:sz w:val="22"/>
            <w:szCs w:val="22"/>
          </w:rPr>
          <w:t>l</w:t>
        </w:r>
        <w:r>
          <w:rPr>
            <w:rFonts w:ascii="Arial" w:eastAsia="Arial" w:hAnsi="Arial" w:cs="Arial"/>
            <w:sz w:val="22"/>
            <w:szCs w:val="22"/>
          </w:rPr>
          <w:t>o</w:t>
        </w:r>
        <w:r>
          <w:rPr>
            <w:rFonts w:ascii="Arial" w:eastAsia="Arial" w:hAnsi="Arial" w:cs="Arial"/>
            <w:spacing w:val="-3"/>
            <w:sz w:val="22"/>
            <w:szCs w:val="22"/>
          </w:rPr>
          <w:t>y</w:t>
        </w:r>
        <w:r>
          <w:rPr>
            <w:rFonts w:ascii="Arial" w:eastAsia="Arial" w:hAnsi="Arial" w:cs="Arial"/>
            <w:sz w:val="22"/>
            <w:szCs w:val="22"/>
          </w:rPr>
          <w:t xml:space="preserve">ee </w:t>
        </w:r>
        <w:r>
          <w:rPr>
            <w:rFonts w:ascii="Arial" w:eastAsia="Arial" w:hAnsi="Arial" w:cs="Arial"/>
            <w:spacing w:val="-1"/>
            <w:sz w:val="22"/>
            <w:szCs w:val="22"/>
          </w:rPr>
          <w:t>A</w:t>
        </w:r>
        <w:r>
          <w:rPr>
            <w:rFonts w:ascii="Arial" w:eastAsia="Arial" w:hAnsi="Arial" w:cs="Arial"/>
            <w:sz w:val="22"/>
            <w:szCs w:val="22"/>
          </w:rPr>
          <w:t>ss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s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>a</w:t>
        </w:r>
        <w:r>
          <w:rPr>
            <w:rFonts w:ascii="Arial" w:eastAsia="Arial" w:hAnsi="Arial" w:cs="Arial"/>
            <w:spacing w:val="-1"/>
            <w:sz w:val="22"/>
            <w:szCs w:val="22"/>
          </w:rPr>
          <w:t>n</w:t>
        </w:r>
        <w:r>
          <w:rPr>
            <w:rFonts w:ascii="Arial" w:eastAsia="Arial" w:hAnsi="Arial" w:cs="Arial"/>
            <w:sz w:val="22"/>
            <w:szCs w:val="22"/>
          </w:rPr>
          <w:t>ce Ser</w:t>
        </w:r>
        <w:r>
          <w:rPr>
            <w:rFonts w:ascii="Arial" w:eastAsia="Arial" w:hAnsi="Arial" w:cs="Arial"/>
            <w:spacing w:val="-2"/>
            <w:sz w:val="22"/>
            <w:szCs w:val="22"/>
          </w:rPr>
          <w:t>v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ce and</w:t>
        </w:r>
        <w:r>
          <w:rPr>
            <w:rFonts w:ascii="Arial" w:eastAsia="Arial" w:hAnsi="Arial" w:cs="Arial"/>
            <w:spacing w:val="-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 xml:space="preserve">he </w:t>
        </w:r>
        <w:r>
          <w:rPr>
            <w:rFonts w:ascii="Arial" w:eastAsia="Arial" w:hAnsi="Arial" w:cs="Arial"/>
            <w:spacing w:val="1"/>
            <w:sz w:val="22"/>
            <w:szCs w:val="22"/>
          </w:rPr>
          <w:t>O</w:t>
        </w:r>
        <w:r>
          <w:rPr>
            <w:rFonts w:ascii="Arial" w:eastAsia="Arial" w:hAnsi="Arial" w:cs="Arial"/>
            <w:sz w:val="22"/>
            <w:szCs w:val="22"/>
          </w:rPr>
          <w:t>ccu</w:t>
        </w:r>
        <w:r>
          <w:rPr>
            <w:rFonts w:ascii="Arial" w:eastAsia="Arial" w:hAnsi="Arial" w:cs="Arial"/>
            <w:spacing w:val="-1"/>
            <w:sz w:val="22"/>
            <w:szCs w:val="22"/>
          </w:rPr>
          <w:t>p</w:t>
        </w:r>
        <w:r>
          <w:rPr>
            <w:rFonts w:ascii="Arial" w:eastAsia="Arial" w:hAnsi="Arial" w:cs="Arial"/>
            <w:spacing w:val="-3"/>
            <w:sz w:val="22"/>
            <w:szCs w:val="22"/>
          </w:rPr>
          <w:t>a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o</w:t>
        </w:r>
        <w:r>
          <w:rPr>
            <w:rFonts w:ascii="Arial" w:eastAsia="Arial" w:hAnsi="Arial" w:cs="Arial"/>
            <w:spacing w:val="-1"/>
            <w:sz w:val="22"/>
            <w:szCs w:val="22"/>
          </w:rPr>
          <w:t>n</w:t>
        </w:r>
        <w:r>
          <w:rPr>
            <w:rFonts w:ascii="Arial" w:eastAsia="Arial" w:hAnsi="Arial" w:cs="Arial"/>
            <w:sz w:val="22"/>
            <w:szCs w:val="22"/>
          </w:rPr>
          <w:t xml:space="preserve">al </w:t>
        </w:r>
        <w:r>
          <w:rPr>
            <w:rFonts w:ascii="Arial" w:eastAsia="Arial" w:hAnsi="Arial" w:cs="Arial"/>
            <w:spacing w:val="-1"/>
            <w:sz w:val="22"/>
            <w:szCs w:val="22"/>
          </w:rPr>
          <w:t>H</w:t>
        </w:r>
        <w:r>
          <w:rPr>
            <w:rFonts w:ascii="Arial" w:eastAsia="Arial" w:hAnsi="Arial" w:cs="Arial"/>
            <w:sz w:val="22"/>
            <w:szCs w:val="22"/>
          </w:rPr>
          <w:t>e</w:t>
        </w:r>
        <w:r>
          <w:rPr>
            <w:rFonts w:ascii="Arial" w:eastAsia="Arial" w:hAnsi="Arial" w:cs="Arial"/>
            <w:spacing w:val="-1"/>
            <w:sz w:val="22"/>
            <w:szCs w:val="22"/>
          </w:rPr>
          <w:t>al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>h Se</w:t>
        </w:r>
        <w:r>
          <w:rPr>
            <w:rFonts w:ascii="Arial" w:eastAsia="Arial" w:hAnsi="Arial" w:cs="Arial"/>
            <w:spacing w:val="-2"/>
            <w:sz w:val="22"/>
            <w:szCs w:val="22"/>
          </w:rPr>
          <w:t>rv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ce.</w:t>
        </w:r>
        <w:r>
          <w:rPr>
            <w:rFonts w:ascii="Arial" w:eastAsia="Arial" w:hAnsi="Arial" w:cs="Arial"/>
            <w:spacing w:val="2"/>
            <w:sz w:val="22"/>
            <w:szCs w:val="22"/>
          </w:rPr>
          <w:t xml:space="preserve"> T</w:t>
        </w:r>
        <w:r>
          <w:rPr>
            <w:rFonts w:ascii="Arial" w:eastAsia="Arial" w:hAnsi="Arial" w:cs="Arial"/>
            <w:sz w:val="22"/>
            <w:szCs w:val="22"/>
          </w:rPr>
          <w:t>he</w:t>
        </w:r>
        <w:r>
          <w:rPr>
            <w:rFonts w:ascii="Arial" w:eastAsia="Arial" w:hAnsi="Arial" w:cs="Arial"/>
            <w:spacing w:val="-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-1"/>
            <w:sz w:val="22"/>
            <w:szCs w:val="22"/>
          </w:rPr>
          <w:t>E</w:t>
        </w:r>
        <w:r>
          <w:rPr>
            <w:rFonts w:ascii="Arial" w:eastAsia="Arial" w:hAnsi="Arial" w:cs="Arial"/>
            <w:spacing w:val="1"/>
            <w:sz w:val="22"/>
            <w:szCs w:val="22"/>
          </w:rPr>
          <w:t>m</w:t>
        </w:r>
        <w:r>
          <w:rPr>
            <w:rFonts w:ascii="Arial" w:eastAsia="Arial" w:hAnsi="Arial" w:cs="Arial"/>
            <w:sz w:val="22"/>
            <w:szCs w:val="22"/>
          </w:rPr>
          <w:t>p</w:t>
        </w:r>
        <w:r>
          <w:rPr>
            <w:rFonts w:ascii="Arial" w:eastAsia="Arial" w:hAnsi="Arial" w:cs="Arial"/>
            <w:spacing w:val="-1"/>
            <w:sz w:val="22"/>
            <w:szCs w:val="22"/>
          </w:rPr>
          <w:t>l</w:t>
        </w:r>
        <w:r>
          <w:rPr>
            <w:rFonts w:ascii="Arial" w:eastAsia="Arial" w:hAnsi="Arial" w:cs="Arial"/>
            <w:sz w:val="22"/>
            <w:szCs w:val="22"/>
          </w:rPr>
          <w:t>o</w:t>
        </w:r>
        <w:r>
          <w:rPr>
            <w:rFonts w:ascii="Arial" w:eastAsia="Arial" w:hAnsi="Arial" w:cs="Arial"/>
            <w:spacing w:val="-3"/>
            <w:sz w:val="22"/>
            <w:szCs w:val="22"/>
          </w:rPr>
          <w:t>y</w:t>
        </w:r>
        <w:r>
          <w:rPr>
            <w:rFonts w:ascii="Arial" w:eastAsia="Arial" w:hAnsi="Arial" w:cs="Arial"/>
            <w:sz w:val="22"/>
            <w:szCs w:val="22"/>
          </w:rPr>
          <w:t xml:space="preserve">ee </w:t>
        </w:r>
        <w:r>
          <w:rPr>
            <w:rFonts w:ascii="Arial" w:eastAsia="Arial" w:hAnsi="Arial" w:cs="Arial"/>
            <w:spacing w:val="-1"/>
            <w:sz w:val="22"/>
            <w:szCs w:val="22"/>
          </w:rPr>
          <w:t>A</w:t>
        </w:r>
        <w:r>
          <w:rPr>
            <w:rFonts w:ascii="Arial" w:eastAsia="Arial" w:hAnsi="Arial" w:cs="Arial"/>
            <w:sz w:val="22"/>
            <w:szCs w:val="22"/>
          </w:rPr>
          <w:t>ss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s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>a</w:t>
        </w:r>
        <w:r>
          <w:rPr>
            <w:rFonts w:ascii="Arial" w:eastAsia="Arial" w:hAnsi="Arial" w:cs="Arial"/>
            <w:spacing w:val="-1"/>
            <w:sz w:val="22"/>
            <w:szCs w:val="22"/>
          </w:rPr>
          <w:t>n</w:t>
        </w:r>
        <w:r>
          <w:rPr>
            <w:rFonts w:ascii="Arial" w:eastAsia="Arial" w:hAnsi="Arial" w:cs="Arial"/>
            <w:sz w:val="22"/>
            <w:szCs w:val="22"/>
          </w:rPr>
          <w:t>ce S</w:t>
        </w:r>
        <w:r>
          <w:rPr>
            <w:rFonts w:ascii="Arial" w:eastAsia="Arial" w:hAnsi="Arial" w:cs="Arial"/>
            <w:spacing w:val="-3"/>
            <w:sz w:val="22"/>
            <w:szCs w:val="22"/>
          </w:rPr>
          <w:t>e</w:t>
        </w:r>
        <w:r>
          <w:rPr>
            <w:rFonts w:ascii="Arial" w:eastAsia="Arial" w:hAnsi="Arial" w:cs="Arial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spacing w:val="-2"/>
            <w:sz w:val="22"/>
            <w:szCs w:val="22"/>
          </w:rPr>
          <w:t>v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 xml:space="preserve">ce </w:t>
        </w:r>
        <w:r>
          <w:rPr>
            <w:rFonts w:ascii="Arial" w:eastAsia="Arial" w:hAnsi="Arial" w:cs="Arial"/>
            <w:spacing w:val="1"/>
            <w:sz w:val="22"/>
            <w:szCs w:val="22"/>
          </w:rPr>
          <w:t>(</w:t>
        </w:r>
        <w:r>
          <w:rPr>
            <w:rFonts w:ascii="Arial" w:eastAsia="Arial" w:hAnsi="Arial" w:cs="Arial"/>
            <w:spacing w:val="-1"/>
            <w:sz w:val="22"/>
            <w:szCs w:val="22"/>
          </w:rPr>
          <w:t>EAS</w:t>
        </w:r>
        <w:r>
          <w:rPr>
            <w:rFonts w:ascii="Arial" w:eastAsia="Arial" w:hAnsi="Arial" w:cs="Arial"/>
            <w:sz w:val="22"/>
            <w:szCs w:val="22"/>
          </w:rPr>
          <w:t>)</w:t>
        </w:r>
        <w:r>
          <w:rPr>
            <w:rFonts w:ascii="Arial" w:eastAsia="Arial" w:hAnsi="Arial" w:cs="Arial"/>
            <w:spacing w:val="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s</w:t>
        </w:r>
        <w:r>
          <w:rPr>
            <w:rFonts w:ascii="Arial" w:eastAsia="Arial" w:hAnsi="Arial" w:cs="Arial"/>
            <w:spacing w:val="-3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z w:val="22"/>
            <w:szCs w:val="22"/>
          </w:rPr>
          <w:t>pro</w:t>
        </w:r>
        <w:r>
          <w:rPr>
            <w:rFonts w:ascii="Arial" w:eastAsia="Arial" w:hAnsi="Arial" w:cs="Arial"/>
            <w:spacing w:val="-2"/>
            <w:sz w:val="22"/>
            <w:szCs w:val="22"/>
          </w:rPr>
          <w:t>v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d</w:t>
        </w:r>
        <w:r>
          <w:rPr>
            <w:rFonts w:ascii="Arial" w:eastAsia="Arial" w:hAnsi="Arial" w:cs="Arial"/>
            <w:spacing w:val="-1"/>
            <w:sz w:val="22"/>
            <w:szCs w:val="22"/>
          </w:rPr>
          <w:t>e</w:t>
        </w:r>
        <w:r>
          <w:rPr>
            <w:rFonts w:ascii="Arial" w:eastAsia="Arial" w:hAnsi="Arial" w:cs="Arial"/>
            <w:sz w:val="22"/>
            <w:szCs w:val="22"/>
          </w:rPr>
          <w:t xml:space="preserve">d by </w:t>
        </w:r>
        <w:proofErr w:type="spellStart"/>
        <w:r>
          <w:rPr>
            <w:rFonts w:ascii="Arial" w:eastAsia="Arial" w:hAnsi="Arial" w:cs="Arial"/>
            <w:spacing w:val="-1"/>
            <w:sz w:val="22"/>
            <w:szCs w:val="22"/>
          </w:rPr>
          <w:t>S</w:t>
        </w:r>
        <w:r>
          <w:rPr>
            <w:rFonts w:ascii="Arial" w:eastAsia="Arial" w:hAnsi="Arial" w:cs="Arial"/>
            <w:sz w:val="22"/>
            <w:szCs w:val="22"/>
          </w:rPr>
          <w:t>p</w:t>
        </w:r>
        <w:r>
          <w:rPr>
            <w:rFonts w:ascii="Arial" w:eastAsia="Arial" w:hAnsi="Arial" w:cs="Arial"/>
            <w:spacing w:val="-1"/>
            <w:sz w:val="22"/>
            <w:szCs w:val="22"/>
          </w:rPr>
          <w:t>e</w:t>
        </w:r>
        <w:r>
          <w:rPr>
            <w:rFonts w:ascii="Arial" w:eastAsia="Arial" w:hAnsi="Arial" w:cs="Arial"/>
            <w:sz w:val="22"/>
            <w:szCs w:val="22"/>
          </w:rPr>
          <w:t>c</w:t>
        </w:r>
        <w:r>
          <w:rPr>
            <w:rFonts w:ascii="Arial" w:eastAsia="Arial" w:hAnsi="Arial" w:cs="Arial"/>
            <w:spacing w:val="1"/>
            <w:sz w:val="22"/>
            <w:szCs w:val="22"/>
          </w:rPr>
          <w:t>tr</w:t>
        </w:r>
        <w:r>
          <w:rPr>
            <w:rFonts w:ascii="Arial" w:eastAsia="Arial" w:hAnsi="Arial" w:cs="Arial"/>
            <w:spacing w:val="-3"/>
            <w:sz w:val="22"/>
            <w:szCs w:val="22"/>
          </w:rPr>
          <w:t>u</w:t>
        </w:r>
        <w:r>
          <w:rPr>
            <w:rFonts w:ascii="Arial" w:eastAsia="Arial" w:hAnsi="Arial" w:cs="Arial"/>
            <w:spacing w:val="1"/>
            <w:sz w:val="22"/>
            <w:szCs w:val="22"/>
          </w:rPr>
          <w:t>m.</w:t>
        </w:r>
        <w:r>
          <w:rPr>
            <w:rFonts w:ascii="Arial" w:eastAsia="Arial" w:hAnsi="Arial" w:cs="Arial"/>
            <w:sz w:val="22"/>
            <w:szCs w:val="22"/>
          </w:rPr>
          <w:t>L</w:t>
        </w:r>
        <w:r>
          <w:rPr>
            <w:rFonts w:ascii="Arial" w:eastAsia="Arial" w:hAnsi="Arial" w:cs="Arial"/>
            <w:spacing w:val="-4"/>
            <w:sz w:val="22"/>
            <w:szCs w:val="22"/>
          </w:rPr>
          <w:t>i</w:t>
        </w:r>
        <w:r>
          <w:rPr>
            <w:rFonts w:ascii="Arial" w:eastAsia="Arial" w:hAnsi="Arial" w:cs="Arial"/>
            <w:spacing w:val="4"/>
            <w:sz w:val="22"/>
            <w:szCs w:val="22"/>
          </w:rPr>
          <w:t>f</w:t>
        </w:r>
        <w:r>
          <w:rPr>
            <w:rFonts w:ascii="Arial" w:eastAsia="Arial" w:hAnsi="Arial" w:cs="Arial"/>
            <w:sz w:val="22"/>
            <w:szCs w:val="22"/>
          </w:rPr>
          <w:t>e</w:t>
        </w:r>
        <w:proofErr w:type="spellEnd"/>
        <w:r>
          <w:rPr>
            <w:rFonts w:ascii="Arial" w:eastAsia="Arial" w:hAnsi="Arial" w:cs="Arial"/>
            <w:spacing w:val="-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z w:val="22"/>
            <w:szCs w:val="22"/>
          </w:rPr>
          <w:t>u</w:t>
        </w:r>
        <w:r>
          <w:rPr>
            <w:rFonts w:ascii="Arial" w:eastAsia="Arial" w:hAnsi="Arial" w:cs="Arial"/>
            <w:spacing w:val="-1"/>
            <w:sz w:val="22"/>
            <w:szCs w:val="22"/>
          </w:rPr>
          <w:t>n</w:t>
        </w:r>
        <w:r>
          <w:rPr>
            <w:rFonts w:ascii="Arial" w:eastAsia="Arial" w:hAnsi="Arial" w:cs="Arial"/>
            <w:sz w:val="22"/>
            <w:szCs w:val="22"/>
          </w:rPr>
          <w:t>d</w:t>
        </w:r>
        <w:r>
          <w:rPr>
            <w:rFonts w:ascii="Arial" w:eastAsia="Arial" w:hAnsi="Arial" w:cs="Arial"/>
            <w:spacing w:val="-1"/>
            <w:sz w:val="22"/>
            <w:szCs w:val="22"/>
          </w:rPr>
          <w:t>e</w:t>
        </w:r>
        <w:r>
          <w:rPr>
            <w:rFonts w:ascii="Arial" w:eastAsia="Arial" w:hAnsi="Arial" w:cs="Arial"/>
            <w:sz w:val="22"/>
            <w:szCs w:val="22"/>
          </w:rPr>
          <w:t>r</w:t>
        </w:r>
        <w:r>
          <w:rPr>
            <w:rFonts w:ascii="Arial" w:eastAsia="Arial" w:hAnsi="Arial" w:cs="Arial"/>
            <w:spacing w:val="-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>he</w:t>
        </w:r>
        <w:r>
          <w:rPr>
            <w:rFonts w:ascii="Arial" w:eastAsia="Arial" w:hAnsi="Arial" w:cs="Arial"/>
            <w:spacing w:val="-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-1"/>
            <w:sz w:val="22"/>
            <w:szCs w:val="22"/>
          </w:rPr>
          <w:t>l</w:t>
        </w:r>
        <w:r>
          <w:rPr>
            <w:rFonts w:ascii="Arial" w:eastAsia="Arial" w:hAnsi="Arial" w:cs="Arial"/>
            <w:sz w:val="22"/>
            <w:szCs w:val="22"/>
          </w:rPr>
          <w:t>o</w:t>
        </w:r>
        <w:r>
          <w:rPr>
            <w:rFonts w:ascii="Arial" w:eastAsia="Arial" w:hAnsi="Arial" w:cs="Arial"/>
            <w:spacing w:val="1"/>
            <w:sz w:val="22"/>
            <w:szCs w:val="22"/>
          </w:rPr>
          <w:t>g</w:t>
        </w:r>
        <w:r>
          <w:rPr>
            <w:rFonts w:ascii="Arial" w:eastAsia="Arial" w:hAnsi="Arial" w:cs="Arial"/>
            <w:sz w:val="22"/>
            <w:szCs w:val="22"/>
          </w:rPr>
          <w:t xml:space="preserve">o </w:t>
        </w:r>
        <w:r>
          <w:rPr>
            <w:rFonts w:ascii="Arial" w:eastAsia="Arial" w:hAnsi="Arial" w:cs="Arial"/>
            <w:spacing w:val="-2"/>
            <w:sz w:val="22"/>
            <w:szCs w:val="22"/>
          </w:rPr>
          <w:t>o</w:t>
        </w:r>
        <w:r>
          <w:rPr>
            <w:rFonts w:ascii="Arial" w:eastAsia="Arial" w:hAnsi="Arial" w:cs="Arial"/>
            <w:sz w:val="22"/>
            <w:szCs w:val="22"/>
          </w:rPr>
          <w:t>f</w:t>
        </w:r>
        <w:r>
          <w:rPr>
            <w:rFonts w:ascii="Arial" w:eastAsia="Arial" w:hAnsi="Arial" w:cs="Arial"/>
            <w:spacing w:val="3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i/>
            <w:spacing w:val="-3"/>
            <w:sz w:val="22"/>
            <w:szCs w:val="22"/>
          </w:rPr>
          <w:t>‘</w:t>
        </w:r>
        <w:r>
          <w:rPr>
            <w:rFonts w:ascii="Arial" w:eastAsia="Arial" w:hAnsi="Arial" w:cs="Arial"/>
            <w:i/>
            <w:spacing w:val="3"/>
            <w:sz w:val="22"/>
            <w:szCs w:val="22"/>
          </w:rPr>
          <w:t>W</w:t>
        </w:r>
        <w:r>
          <w:rPr>
            <w:rFonts w:ascii="Arial" w:eastAsia="Arial" w:hAnsi="Arial" w:cs="Arial"/>
            <w:i/>
            <w:sz w:val="22"/>
            <w:szCs w:val="22"/>
          </w:rPr>
          <w:t>e</w:t>
        </w:r>
        <w:r>
          <w:rPr>
            <w:rFonts w:ascii="Arial" w:eastAsia="Arial" w:hAnsi="Arial" w:cs="Arial"/>
            <w:i/>
            <w:spacing w:val="-1"/>
            <w:sz w:val="22"/>
            <w:szCs w:val="22"/>
          </w:rPr>
          <w:t>ll</w:t>
        </w:r>
        <w:r>
          <w:rPr>
            <w:rFonts w:ascii="Arial" w:eastAsia="Arial" w:hAnsi="Arial" w:cs="Arial"/>
            <w:i/>
            <w:sz w:val="22"/>
            <w:szCs w:val="22"/>
          </w:rPr>
          <w:t>b</w:t>
        </w:r>
        <w:r>
          <w:rPr>
            <w:rFonts w:ascii="Arial" w:eastAsia="Arial" w:hAnsi="Arial" w:cs="Arial"/>
            <w:i/>
            <w:spacing w:val="-1"/>
            <w:sz w:val="22"/>
            <w:szCs w:val="22"/>
          </w:rPr>
          <w:t>ei</w:t>
        </w:r>
        <w:r>
          <w:rPr>
            <w:rFonts w:ascii="Arial" w:eastAsia="Arial" w:hAnsi="Arial" w:cs="Arial"/>
            <w:i/>
            <w:sz w:val="22"/>
            <w:szCs w:val="22"/>
          </w:rPr>
          <w:t>ng</w:t>
        </w:r>
        <w:r>
          <w:rPr>
            <w:rFonts w:ascii="Arial" w:eastAsia="Arial" w:hAnsi="Arial" w:cs="Arial"/>
            <w:i/>
            <w:spacing w:val="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i/>
            <w:sz w:val="22"/>
            <w:szCs w:val="22"/>
          </w:rPr>
          <w:t>T</w:t>
        </w:r>
        <w:r>
          <w:rPr>
            <w:rFonts w:ascii="Arial" w:eastAsia="Arial" w:hAnsi="Arial" w:cs="Arial"/>
            <w:i/>
            <w:spacing w:val="-1"/>
            <w:sz w:val="22"/>
            <w:szCs w:val="22"/>
          </w:rPr>
          <w:t>o</w:t>
        </w:r>
        <w:r>
          <w:rPr>
            <w:rFonts w:ascii="Arial" w:eastAsia="Arial" w:hAnsi="Arial" w:cs="Arial"/>
            <w:i/>
            <w:sz w:val="22"/>
            <w:szCs w:val="22"/>
          </w:rPr>
          <w:t>g</w:t>
        </w:r>
        <w:r>
          <w:rPr>
            <w:rFonts w:ascii="Arial" w:eastAsia="Arial" w:hAnsi="Arial" w:cs="Arial"/>
            <w:i/>
            <w:spacing w:val="-1"/>
            <w:sz w:val="22"/>
            <w:szCs w:val="22"/>
          </w:rPr>
          <w:t>et</w:t>
        </w:r>
        <w:r>
          <w:rPr>
            <w:rFonts w:ascii="Arial" w:eastAsia="Arial" w:hAnsi="Arial" w:cs="Arial"/>
            <w:i/>
            <w:sz w:val="22"/>
            <w:szCs w:val="22"/>
          </w:rPr>
          <w:t>h</w:t>
        </w:r>
        <w:r>
          <w:rPr>
            <w:rFonts w:ascii="Arial" w:eastAsia="Arial" w:hAnsi="Arial" w:cs="Arial"/>
            <w:i/>
            <w:spacing w:val="-1"/>
            <w:sz w:val="22"/>
            <w:szCs w:val="22"/>
          </w:rPr>
          <w:t>e</w:t>
        </w:r>
        <w:r>
          <w:rPr>
            <w:rFonts w:ascii="Arial" w:eastAsia="Arial" w:hAnsi="Arial" w:cs="Arial"/>
            <w:i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i/>
            <w:sz w:val="22"/>
            <w:szCs w:val="22"/>
          </w:rPr>
          <w:t xml:space="preserve">: </w:t>
        </w:r>
        <w:proofErr w:type="spellStart"/>
        <w:r>
          <w:rPr>
            <w:rFonts w:ascii="Arial" w:eastAsia="Arial" w:hAnsi="Arial" w:cs="Arial"/>
            <w:i/>
            <w:sz w:val="22"/>
            <w:szCs w:val="22"/>
          </w:rPr>
          <w:t>F</w:t>
        </w:r>
        <w:r>
          <w:rPr>
            <w:rFonts w:ascii="Arial" w:eastAsia="Arial" w:hAnsi="Arial" w:cs="Arial"/>
            <w:i/>
            <w:spacing w:val="-1"/>
            <w:sz w:val="22"/>
            <w:szCs w:val="22"/>
          </w:rPr>
          <w:t>oll</w:t>
        </w:r>
        <w:r>
          <w:rPr>
            <w:rFonts w:ascii="Arial" w:eastAsia="Arial" w:hAnsi="Arial" w:cs="Arial"/>
            <w:i/>
            <w:sz w:val="22"/>
            <w:szCs w:val="22"/>
          </w:rPr>
          <w:t>á</w:t>
        </w:r>
        <w:r>
          <w:rPr>
            <w:rFonts w:ascii="Arial" w:eastAsia="Arial" w:hAnsi="Arial" w:cs="Arial"/>
            <w:i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i/>
            <w:sz w:val="22"/>
            <w:szCs w:val="22"/>
          </w:rPr>
          <w:t>n</w:t>
        </w:r>
        <w:r>
          <w:rPr>
            <w:rFonts w:ascii="Arial" w:eastAsia="Arial" w:hAnsi="Arial" w:cs="Arial"/>
            <w:i/>
            <w:spacing w:val="-1"/>
            <w:sz w:val="22"/>
            <w:szCs w:val="22"/>
          </w:rPr>
          <w:t>n</w:t>
        </w:r>
        <w:r>
          <w:rPr>
            <w:rFonts w:ascii="Arial" w:eastAsia="Arial" w:hAnsi="Arial" w:cs="Arial"/>
            <w:i/>
            <w:sz w:val="22"/>
            <w:szCs w:val="22"/>
          </w:rPr>
          <w:t>e</w:t>
        </w:r>
        <w:proofErr w:type="spellEnd"/>
        <w:r>
          <w:rPr>
            <w:rFonts w:ascii="Arial" w:eastAsia="Arial" w:hAnsi="Arial" w:cs="Arial"/>
            <w:i/>
            <w:sz w:val="22"/>
            <w:szCs w:val="22"/>
          </w:rPr>
          <w:t xml:space="preserve"> Le</w:t>
        </w:r>
        <w:r>
          <w:rPr>
            <w:rFonts w:ascii="Arial" w:eastAsia="Arial" w:hAnsi="Arial" w:cs="Arial"/>
            <w:i/>
            <w:spacing w:val="1"/>
            <w:sz w:val="22"/>
            <w:szCs w:val="22"/>
          </w:rPr>
          <w:t xml:space="preserve"> </w:t>
        </w:r>
        <w:proofErr w:type="spellStart"/>
        <w:r>
          <w:rPr>
            <w:rFonts w:ascii="Arial" w:eastAsia="Arial" w:hAnsi="Arial" w:cs="Arial"/>
            <w:i/>
            <w:spacing w:val="-1"/>
            <w:sz w:val="22"/>
            <w:szCs w:val="22"/>
          </w:rPr>
          <w:t>C</w:t>
        </w:r>
        <w:r>
          <w:rPr>
            <w:rFonts w:ascii="Arial" w:eastAsia="Arial" w:hAnsi="Arial" w:cs="Arial"/>
            <w:i/>
            <w:sz w:val="22"/>
            <w:szCs w:val="22"/>
          </w:rPr>
          <w:t>h</w:t>
        </w:r>
        <w:r>
          <w:rPr>
            <w:rFonts w:ascii="Arial" w:eastAsia="Arial" w:hAnsi="Arial" w:cs="Arial"/>
            <w:i/>
            <w:spacing w:val="-1"/>
            <w:sz w:val="22"/>
            <w:szCs w:val="22"/>
          </w:rPr>
          <w:t>éil</w:t>
        </w:r>
        <w:r>
          <w:rPr>
            <w:rFonts w:ascii="Arial" w:eastAsia="Arial" w:hAnsi="Arial" w:cs="Arial"/>
            <w:i/>
            <w:spacing w:val="2"/>
            <w:sz w:val="22"/>
            <w:szCs w:val="22"/>
          </w:rPr>
          <w:t>e</w:t>
        </w:r>
        <w:proofErr w:type="spellEnd"/>
        <w:r>
          <w:rPr>
            <w:rFonts w:ascii="Arial" w:eastAsia="Arial" w:hAnsi="Arial" w:cs="Arial"/>
            <w:i/>
            <w:spacing w:val="-6"/>
            <w:sz w:val="22"/>
            <w:szCs w:val="22"/>
          </w:rPr>
          <w:t>’</w:t>
        </w:r>
        <w:r>
          <w:rPr>
            <w:rFonts w:ascii="Arial" w:eastAsia="Arial" w:hAnsi="Arial" w:cs="Arial"/>
            <w:i/>
            <w:sz w:val="22"/>
            <w:szCs w:val="22"/>
          </w:rPr>
          <w:t>.</w:t>
        </w:r>
      </w:hyperlink>
    </w:p>
    <w:p w:rsidR="00562048" w:rsidRDefault="00562048">
      <w:pPr>
        <w:spacing w:before="12" w:line="260" w:lineRule="exact"/>
        <w:rPr>
          <w:sz w:val="26"/>
          <w:szCs w:val="26"/>
        </w:rPr>
      </w:pPr>
    </w:p>
    <w:p w:rsidR="00562048" w:rsidRDefault="00384DD9">
      <w:pPr>
        <w:spacing w:line="275" w:lineRule="auto"/>
        <w:ind w:left="476" w:right="17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access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- 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 1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00 4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7 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24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5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uch 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is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s.</w:t>
      </w:r>
    </w:p>
    <w:p w:rsidR="00562048" w:rsidRDefault="00562048">
      <w:pPr>
        <w:spacing w:before="15" w:line="260" w:lineRule="exact"/>
        <w:rPr>
          <w:sz w:val="26"/>
          <w:szCs w:val="26"/>
        </w:rPr>
      </w:pPr>
    </w:p>
    <w:p w:rsidR="00562048" w:rsidRDefault="00384DD9">
      <w:pPr>
        <w:spacing w:line="275" w:lineRule="auto"/>
        <w:ind w:left="476" w:right="6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rt-t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elli</w:t>
      </w:r>
      <w:r>
        <w:rPr>
          <w:rFonts w:ascii="Arial" w:eastAsia="Arial" w:hAnsi="Arial" w:cs="Arial"/>
          <w:sz w:val="22"/>
          <w:szCs w:val="22"/>
        </w:rPr>
        <w:t>ng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18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562048" w:rsidRDefault="00562048">
      <w:pPr>
        <w:spacing w:before="14" w:line="280" w:lineRule="exact"/>
        <w:rPr>
          <w:sz w:val="28"/>
          <w:szCs w:val="28"/>
        </w:rPr>
      </w:pPr>
    </w:p>
    <w:p w:rsidR="00562048" w:rsidRDefault="00384DD9">
      <w:pPr>
        <w:spacing w:line="276" w:lineRule="auto"/>
        <w:ind w:left="476" w:right="1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app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cast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cha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os 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ercise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nu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ntal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h, 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add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 co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beh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d.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m.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op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nce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:rsidR="00562048" w:rsidRDefault="00384DD9">
      <w:pPr>
        <w:spacing w:line="275" w:lineRule="auto"/>
        <w:ind w:left="476" w:right="12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ce 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gma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eracy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ncrease en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ce.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ote</w:t>
      </w:r>
    </w:p>
    <w:p w:rsidR="00562048" w:rsidRDefault="00384DD9">
      <w:pPr>
        <w:spacing w:before="1"/>
        <w:ind w:left="476"/>
        <w:rPr>
          <w:rFonts w:ascii="Arial" w:eastAsia="Arial" w:hAnsi="Arial" w:cs="Arial"/>
          <w:sz w:val="22"/>
          <w:szCs w:val="22"/>
        </w:rPr>
        <w:sectPr w:rsidR="00562048">
          <w:pgSz w:w="11920" w:h="16840"/>
          <w:pgMar w:top="840" w:right="1040" w:bottom="280" w:left="1680" w:header="645" w:footer="1101" w:gutter="0"/>
          <w:cols w:space="720"/>
        </w:sectPr>
      </w:pPr>
      <w:proofErr w:type="gram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schoo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562048" w:rsidRDefault="00562048">
      <w:pPr>
        <w:spacing w:before="9" w:line="100" w:lineRule="exact"/>
        <w:rPr>
          <w:sz w:val="11"/>
          <w:szCs w:val="11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before="9" w:line="100" w:lineRule="exact"/>
        <w:rPr>
          <w:sz w:val="11"/>
          <w:szCs w:val="11"/>
        </w:rPr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p w:rsidR="00562048" w:rsidRDefault="00562048">
      <w:pPr>
        <w:spacing w:line="200" w:lineRule="exact"/>
      </w:pPr>
    </w:p>
    <w:sectPr w:rsidR="00562048" w:rsidSect="000E57CE">
      <w:pgSz w:w="11920" w:h="16840"/>
      <w:pgMar w:top="840" w:right="1020" w:bottom="280" w:left="1680" w:header="645" w:footer="11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F96" w:rsidRDefault="00750F96">
      <w:r>
        <w:separator/>
      </w:r>
    </w:p>
  </w:endnote>
  <w:endnote w:type="continuationSeparator" w:id="0">
    <w:p w:rsidR="00750F96" w:rsidRDefault="00750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DE" w:rsidRDefault="004E7AB0">
    <w:pPr>
      <w:spacing w:line="200" w:lineRule="exact"/>
    </w:pPr>
    <w:r w:rsidRPr="004E7A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5.8pt;margin-top:775.85pt;width:14.05pt;height:16.65pt;z-index:-2546;mso-position-horizontal-relative:page;mso-position-vertical-relative:page" filled="f" stroked="f">
          <v:textbox inset="0,0,0,0">
            <w:txbxContent>
              <w:p w:rsidR="000C3ADE" w:rsidRDefault="000C3ADE">
                <w:pPr>
                  <w:spacing w:before="2" w:line="160" w:lineRule="exact"/>
                  <w:ind w:left="40" w:right="-2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pacing w:val="-41"/>
                    <w:position w:val="-1"/>
                    <w:sz w:val="15"/>
                    <w:szCs w:val="15"/>
                  </w:rPr>
                  <w:t>——</w:t>
                </w:r>
              </w:p>
              <w:p w:rsidR="000C3ADE" w:rsidRDefault="004E7AB0">
                <w:pPr>
                  <w:spacing w:line="140" w:lineRule="exact"/>
                  <w:ind w:left="4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fldChar w:fldCharType="begin"/>
                </w:r>
                <w:r w:rsidR="000C3ADE">
                  <w:rPr>
                    <w:rFonts w:ascii="Arial" w:eastAsia="Arial" w:hAnsi="Arial" w:cs="Arial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 w:rsidR="00BA2874">
                  <w:rPr>
                    <w:rFonts w:ascii="Arial" w:eastAsia="Arial" w:hAnsi="Arial" w:cs="Arial"/>
                    <w:noProof/>
                    <w:sz w:val="15"/>
                    <w:szCs w:val="15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F96" w:rsidRDefault="00750F96">
      <w:r>
        <w:separator/>
      </w:r>
    </w:p>
  </w:footnote>
  <w:footnote w:type="continuationSeparator" w:id="0">
    <w:p w:rsidR="00750F96" w:rsidRDefault="00750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DE" w:rsidRDefault="004E7AB0">
    <w:pPr>
      <w:spacing w:line="200" w:lineRule="exact"/>
    </w:pPr>
    <w:r w:rsidRPr="004E7A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06.8pt;margin-top:33.65pt;width:382.25pt;height:9.55pt;z-index:-2547;mso-position-horizontal-relative:page;mso-position-vertical-relative:page" filled="f" stroked="f">
          <v:textbox inset="0,0,0,0">
            <w:txbxContent>
              <w:p w:rsidR="000C3ADE" w:rsidRDefault="000C3ADE">
                <w:pPr>
                  <w:spacing w:before="2"/>
                  <w:ind w:left="20" w:right="-2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777776"/>
                    <w:spacing w:val="-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777776"/>
                    <w:sz w:val="15"/>
                    <w:szCs w:val="15"/>
                  </w:rPr>
                  <w:t>OV</w:t>
                </w:r>
                <w:r>
                  <w:rPr>
                    <w:rFonts w:ascii="Arial" w:eastAsia="Arial" w:hAnsi="Arial" w:cs="Arial"/>
                    <w:color w:val="777776"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777776"/>
                    <w:spacing w:val="-1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color w:val="777776"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color w:val="777776"/>
                    <w:spacing w:val="-2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777776"/>
                    <w:sz w:val="15"/>
                    <w:szCs w:val="15"/>
                  </w:rPr>
                  <w:t>9</w:t>
                </w:r>
                <w:r>
                  <w:rPr>
                    <w:rFonts w:ascii="Arial" w:eastAsia="Arial" w:hAnsi="Arial" w:cs="Arial"/>
                    <w:color w:val="777776"/>
                    <w:spacing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776"/>
                    <w:spacing w:val="-1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color w:val="777776"/>
                    <w:spacing w:val="-2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777776"/>
                    <w:spacing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777776"/>
                    <w:spacing w:val="-2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color w:val="777776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color w:val="777776"/>
                    <w:spacing w:val="-3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color w:val="777776"/>
                    <w:spacing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777776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777776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776"/>
                    <w:sz w:val="15"/>
                    <w:szCs w:val="15"/>
                  </w:rPr>
                  <w:t>Plan</w:t>
                </w:r>
                <w:r>
                  <w:rPr>
                    <w:rFonts w:ascii="Arial" w:eastAsia="Arial" w:hAnsi="Arial" w:cs="Arial"/>
                    <w:color w:val="777776"/>
                    <w:spacing w:val="-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776"/>
                    <w:spacing w:val="1"/>
                    <w:sz w:val="15"/>
                    <w:szCs w:val="15"/>
                  </w:rPr>
                  <w:t>f</w:t>
                </w:r>
                <w:r>
                  <w:rPr>
                    <w:rFonts w:ascii="Arial" w:eastAsia="Arial" w:hAnsi="Arial" w:cs="Arial"/>
                    <w:color w:val="777776"/>
                    <w:sz w:val="15"/>
                    <w:szCs w:val="15"/>
                  </w:rPr>
                  <w:t>or</w:t>
                </w:r>
                <w:r>
                  <w:rPr>
                    <w:rFonts w:ascii="Arial" w:eastAsia="Arial" w:hAnsi="Arial" w:cs="Arial"/>
                    <w:color w:val="777776"/>
                    <w:spacing w:val="-1"/>
                    <w:sz w:val="15"/>
                    <w:szCs w:val="15"/>
                  </w:rPr>
                  <w:t xml:space="preserve"> t</w:t>
                </w:r>
                <w:r>
                  <w:rPr>
                    <w:rFonts w:ascii="Arial" w:eastAsia="Arial" w:hAnsi="Arial" w:cs="Arial"/>
                    <w:color w:val="777776"/>
                    <w:sz w:val="15"/>
                    <w:szCs w:val="15"/>
                  </w:rPr>
                  <w:t>he</w:t>
                </w:r>
                <w:r>
                  <w:rPr>
                    <w:rFonts w:ascii="Arial" w:eastAsia="Arial" w:hAnsi="Arial" w:cs="Arial"/>
                    <w:color w:val="777776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776"/>
                    <w:spacing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777776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777776"/>
                    <w:spacing w:val="1"/>
                    <w:sz w:val="15"/>
                    <w:szCs w:val="15"/>
                  </w:rPr>
                  <w:t>f</w:t>
                </w:r>
                <w:r>
                  <w:rPr>
                    <w:rFonts w:ascii="Arial" w:eastAsia="Arial" w:hAnsi="Arial" w:cs="Arial"/>
                    <w:color w:val="777776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777776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776"/>
                    <w:sz w:val="15"/>
                    <w:szCs w:val="15"/>
                  </w:rPr>
                  <w:t>and</w:t>
                </w:r>
                <w:r>
                  <w:rPr>
                    <w:rFonts w:ascii="Arial" w:eastAsia="Arial" w:hAnsi="Arial" w:cs="Arial"/>
                    <w:color w:val="777776"/>
                    <w:spacing w:val="-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776"/>
                    <w:spacing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777776"/>
                    <w:spacing w:val="-2"/>
                    <w:sz w:val="15"/>
                    <w:szCs w:val="15"/>
                  </w:rPr>
                  <w:t>u</w:t>
                </w:r>
                <w:r>
                  <w:rPr>
                    <w:rFonts w:ascii="Arial" w:eastAsia="Arial" w:hAnsi="Arial" w:cs="Arial"/>
                    <w:color w:val="777776"/>
                    <w:spacing w:val="1"/>
                    <w:sz w:val="15"/>
                    <w:szCs w:val="15"/>
                  </w:rPr>
                  <w:t>st</w:t>
                </w:r>
                <w:r>
                  <w:rPr>
                    <w:rFonts w:ascii="Arial" w:eastAsia="Arial" w:hAnsi="Arial" w:cs="Arial"/>
                    <w:color w:val="777776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777776"/>
                    <w:sz w:val="15"/>
                    <w:szCs w:val="15"/>
                  </w:rPr>
                  <w:t>inab</w:t>
                </w:r>
                <w:r>
                  <w:rPr>
                    <w:rFonts w:ascii="Arial" w:eastAsia="Arial" w:hAnsi="Arial" w:cs="Arial"/>
                    <w:color w:val="777776"/>
                    <w:spacing w:val="-3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777776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777776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776"/>
                    <w:sz w:val="15"/>
                    <w:szCs w:val="15"/>
                  </w:rPr>
                  <w:t>oper</w:t>
                </w:r>
                <w:r>
                  <w:rPr>
                    <w:rFonts w:ascii="Arial" w:eastAsia="Arial" w:hAnsi="Arial" w:cs="Arial"/>
                    <w:color w:val="777776"/>
                    <w:spacing w:val="-3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777776"/>
                    <w:spacing w:val="1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color w:val="777776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777776"/>
                    <w:spacing w:val="-2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color w:val="777776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color w:val="777776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776"/>
                    <w:sz w:val="15"/>
                    <w:szCs w:val="15"/>
                  </w:rPr>
                  <w:t>of pr</w:t>
                </w:r>
                <w:r>
                  <w:rPr>
                    <w:rFonts w:ascii="Arial" w:eastAsia="Arial" w:hAnsi="Arial" w:cs="Arial"/>
                    <w:color w:val="777776"/>
                    <w:spacing w:val="-2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777776"/>
                    <w:spacing w:val="-1"/>
                    <w:sz w:val="15"/>
                    <w:szCs w:val="15"/>
                  </w:rPr>
                  <w:t>m</w:t>
                </w:r>
                <w:r>
                  <w:rPr>
                    <w:rFonts w:ascii="Arial" w:eastAsia="Arial" w:hAnsi="Arial" w:cs="Arial"/>
                    <w:color w:val="777776"/>
                    <w:sz w:val="15"/>
                    <w:szCs w:val="15"/>
                  </w:rPr>
                  <w:t>ary a</w:t>
                </w:r>
                <w:r>
                  <w:rPr>
                    <w:rFonts w:ascii="Arial" w:eastAsia="Arial" w:hAnsi="Arial" w:cs="Arial"/>
                    <w:color w:val="777776"/>
                    <w:spacing w:val="-3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color w:val="777776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color w:val="777776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776"/>
                    <w:spacing w:val="1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color w:val="777776"/>
                    <w:sz w:val="15"/>
                    <w:szCs w:val="15"/>
                  </w:rPr>
                  <w:t>p</w:t>
                </w:r>
                <w:r>
                  <w:rPr>
                    <w:rFonts w:ascii="Arial" w:eastAsia="Arial" w:hAnsi="Arial" w:cs="Arial"/>
                    <w:color w:val="777776"/>
                    <w:spacing w:val="-3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777776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777776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777776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777776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777776"/>
                    <w:spacing w:val="-1"/>
                    <w:sz w:val="15"/>
                    <w:szCs w:val="15"/>
                  </w:rPr>
                  <w:t xml:space="preserve"> s</w:t>
                </w:r>
                <w:r>
                  <w:rPr>
                    <w:rFonts w:ascii="Arial" w:eastAsia="Arial" w:hAnsi="Arial" w:cs="Arial"/>
                    <w:color w:val="777776"/>
                    <w:spacing w:val="1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777776"/>
                    <w:sz w:val="15"/>
                    <w:szCs w:val="15"/>
                  </w:rPr>
                  <w:t>ho</w:t>
                </w:r>
                <w:r>
                  <w:rPr>
                    <w:rFonts w:ascii="Arial" w:eastAsia="Arial" w:hAnsi="Arial" w:cs="Arial"/>
                    <w:color w:val="777776"/>
                    <w:spacing w:val="-3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color w:val="777776"/>
                    <w:sz w:val="15"/>
                    <w:szCs w:val="15"/>
                  </w:rPr>
                  <w:t>ls V3</w:t>
                </w:r>
                <w:r>
                  <w:rPr>
                    <w:rFonts w:ascii="Arial" w:eastAsia="Arial" w:hAnsi="Arial" w:cs="Arial"/>
                    <w:color w:val="777776"/>
                    <w:spacing w:val="-1"/>
                    <w:sz w:val="15"/>
                    <w:szCs w:val="15"/>
                  </w:rPr>
                  <w:t xml:space="preserve"> F</w:t>
                </w:r>
                <w:r>
                  <w:rPr>
                    <w:rFonts w:ascii="Arial" w:eastAsia="Arial" w:hAnsi="Arial" w:cs="Arial"/>
                    <w:color w:val="777776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777776"/>
                    <w:spacing w:val="-3"/>
                    <w:sz w:val="15"/>
                    <w:szCs w:val="15"/>
                  </w:rPr>
                  <w:t>b</w:t>
                </w:r>
                <w:r>
                  <w:rPr>
                    <w:rFonts w:ascii="Arial" w:eastAsia="Arial" w:hAnsi="Arial" w:cs="Arial"/>
                    <w:color w:val="777776"/>
                    <w:sz w:val="15"/>
                    <w:szCs w:val="15"/>
                  </w:rPr>
                  <w:t>ruary</w:t>
                </w:r>
                <w:r>
                  <w:rPr>
                    <w:rFonts w:ascii="Arial" w:eastAsia="Arial" w:hAnsi="Arial" w:cs="Arial"/>
                    <w:color w:val="777776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776"/>
                    <w:sz w:val="15"/>
                    <w:szCs w:val="15"/>
                  </w:rPr>
                  <w:t>20</w:t>
                </w:r>
                <w:r>
                  <w:rPr>
                    <w:rFonts w:ascii="Arial" w:eastAsia="Arial" w:hAnsi="Arial" w:cs="Arial"/>
                    <w:color w:val="777776"/>
                    <w:spacing w:val="-3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777776"/>
                    <w:sz w:val="15"/>
                    <w:szCs w:val="15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A2B54"/>
    <w:multiLevelType w:val="multilevel"/>
    <w:tmpl w:val="022A71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2048"/>
    <w:rsid w:val="000C3ADE"/>
    <w:rsid w:val="000E57CE"/>
    <w:rsid w:val="00384DD9"/>
    <w:rsid w:val="00490E65"/>
    <w:rsid w:val="004E7AB0"/>
    <w:rsid w:val="004F6CBE"/>
    <w:rsid w:val="00562048"/>
    <w:rsid w:val="00750F96"/>
    <w:rsid w:val="00862074"/>
    <w:rsid w:val="00BA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hpsc.ie/" TargetMode="External"/><Relationship Id="rId18" Type="http://schemas.openxmlformats.org/officeDocument/2006/relationships/hyperlink" Target="https://www2.hse.ie/conditions/coronavirus/asthma.html" TargetMode="External"/><Relationship Id="rId26" Type="http://schemas.openxmlformats.org/officeDocument/2006/relationships/hyperlink" Target="https://www2.hse.ie/conditions/flu/flu-symptoms-and-diagnosis.html" TargetMode="External"/><Relationship Id="rId39" Type="http://schemas.openxmlformats.org/officeDocument/2006/relationships/hyperlink" Target="http://www.gov.ie/backtoschoo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ducation.ie/en/The-Department/Announcements/information-for-schools-preschools-and-third-level-institutions-on-the-coronavirus.html" TargetMode="External"/><Relationship Id="rId34" Type="http://schemas.openxmlformats.org/officeDocument/2006/relationships/hyperlink" Target="https://www2.hse.ie/wellbeing/how-to-wash-your-hands.html" TargetMode="External"/><Relationship Id="rId42" Type="http://schemas.openxmlformats.org/officeDocument/2006/relationships/hyperlink" Target="https://www.education.ie/en/Education-Staff/Information/Occupational-Health-Strateg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se.ie/" TargetMode="External"/><Relationship Id="rId17" Type="http://schemas.openxmlformats.org/officeDocument/2006/relationships/hyperlink" Target="https://www2.hse.ie/conditions/coronavirus/cancer-patients.html" TargetMode="External"/><Relationship Id="rId25" Type="http://schemas.openxmlformats.org/officeDocument/2006/relationships/hyperlink" Target="https://www2.hse.ie/conditions/common-cold.html" TargetMode="External"/><Relationship Id="rId33" Type="http://schemas.openxmlformats.org/officeDocument/2006/relationships/hyperlink" Target="https://play.google.com/store/apps/details?id=com.covidtracker.hse" TargetMode="External"/><Relationship Id="rId38" Type="http://schemas.openxmlformats.org/officeDocument/2006/relationships/hyperlink" Target="https://assets.gov.ie/83497/d48ade18-daa1-4610-9390-46e7312a983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2.hse.ie/conditions/coronavirus/people-at-higher-risk.html" TargetMode="External"/><Relationship Id="rId20" Type="http://schemas.openxmlformats.org/officeDocument/2006/relationships/hyperlink" Target="https://www2.hse.ie/conditions/coronavirus/weak-immune-system.html" TargetMode="External"/><Relationship Id="rId29" Type="http://schemas.openxmlformats.org/officeDocument/2006/relationships/hyperlink" Target="https://www2.hse.ie/conditions/coronavirus/managing-coronavirus-at-home/if-you-live-with-someone-who-has-coronavirus.html" TargetMode="External"/><Relationship Id="rId41" Type="http://schemas.openxmlformats.org/officeDocument/2006/relationships/hyperlink" Target="https://www.gov.ie/en/publication/07253-return-to-sport-protocol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bei.ie/" TargetMode="External"/><Relationship Id="rId24" Type="http://schemas.openxmlformats.org/officeDocument/2006/relationships/hyperlink" Target="https://www.dataprotection.ie/en/news-media/data-protection-implications-return-work-safely-protocol" TargetMode="External"/><Relationship Id="rId32" Type="http://schemas.openxmlformats.org/officeDocument/2006/relationships/hyperlink" Target="https://apps.apple.com/ie/app/covid-tracker-ireland/id1505596721" TargetMode="External"/><Relationship Id="rId37" Type="http://schemas.openxmlformats.org/officeDocument/2006/relationships/hyperlink" Target="https://assets.gov.ie/83497/d48ade18-daa1-4610-9390-46e7312a9831.pdf" TargetMode="External"/><Relationship Id="rId40" Type="http://schemas.openxmlformats.org/officeDocument/2006/relationships/hyperlink" Target="https://www.youtube.com/watch?v=T6ZqdpLfSq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cation.ie/" TargetMode="External"/><Relationship Id="rId23" Type="http://schemas.openxmlformats.org/officeDocument/2006/relationships/hyperlink" Target="https://www.dataprotection.ie/en/news-media/data-protection-implications-return-work-safely-protocol" TargetMode="External"/><Relationship Id="rId28" Type="http://schemas.openxmlformats.org/officeDocument/2006/relationships/hyperlink" Target="https://www2.hse.ie/conditions/coronavirus/testing/how-to-get-tested.html" TargetMode="External"/><Relationship Id="rId36" Type="http://schemas.openxmlformats.org/officeDocument/2006/relationships/hyperlink" Target="https://s3-eu-west-1.amazonaws.com/govieassets/81948/36874b14-f604-4966-b8c8-bc2954b73bbd.pdf" TargetMode="External"/><Relationship Id="rId10" Type="http://schemas.openxmlformats.org/officeDocument/2006/relationships/hyperlink" Target="http://www.gov.ie/" TargetMode="External"/><Relationship Id="rId19" Type="http://schemas.openxmlformats.org/officeDocument/2006/relationships/hyperlink" Target="https://www2.hse.ie/conditions/coronavirus/copd.html" TargetMode="External"/><Relationship Id="rId31" Type="http://schemas.openxmlformats.org/officeDocument/2006/relationships/hyperlink" Target="https://www2.hse.ie/conditions/coronavirus/close-contact-and-casual-contact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hsa.ie/" TargetMode="External"/><Relationship Id="rId22" Type="http://schemas.openxmlformats.org/officeDocument/2006/relationships/hyperlink" Target="https://www.education.ie/en/The-Department/Announcements/information-for-schools-preschools-and-third-level-institutions-on-the-coronavirus.html" TargetMode="External"/><Relationship Id="rId27" Type="http://schemas.openxmlformats.org/officeDocument/2006/relationships/hyperlink" Target="https://www2.hse.ie/conditions/coronavirus/self-isolation/how-to-self-isolate.html" TargetMode="External"/><Relationship Id="rId30" Type="http://schemas.openxmlformats.org/officeDocument/2006/relationships/hyperlink" Target="https://www2.hse.ie/conditions/coronavirus/symptoms.html" TargetMode="External"/><Relationship Id="rId35" Type="http://schemas.openxmlformats.org/officeDocument/2006/relationships/hyperlink" Target="https://s3-eu-west-1.amazonaws.com/govieassets/82023/7612d390-4a73-4afb-ba06-5d1c41bd5a0a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96839-6A4A-44FC-A62F-5115AAA5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9577</Words>
  <Characters>54590</Characters>
  <Application>Microsoft Office Word</Application>
  <DocSecurity>0</DocSecurity>
  <Lines>454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Windows User</cp:lastModifiedBy>
  <cp:revision>4</cp:revision>
  <dcterms:created xsi:type="dcterms:W3CDTF">2021-02-26T11:46:00Z</dcterms:created>
  <dcterms:modified xsi:type="dcterms:W3CDTF">2021-03-25T11:41:00Z</dcterms:modified>
</cp:coreProperties>
</file>